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5C98B" w14:textId="047E0910" w:rsidR="00387656" w:rsidRDefault="00387656" w:rsidP="00C356A5">
      <w:pPr>
        <w:tabs>
          <w:tab w:val="left" w:pos="7200"/>
        </w:tabs>
        <w:spacing w:before="2720" w:after="120"/>
        <w:jc w:val="center"/>
        <w:rPr>
          <w:rFonts w:ascii="Arial Narrow" w:eastAsia="Cambria" w:hAnsi="Arial Narrow"/>
          <w:lang w:eastAsia="en-US"/>
        </w:rPr>
      </w:pPr>
      <w:r>
        <w:rPr>
          <w:rFonts w:ascii="Arial" w:eastAsia="Cambria" w:hAnsi="Arial" w:cs="Arial"/>
          <w:b/>
          <w:lang w:eastAsia="en-US"/>
        </w:rPr>
        <w:t>Superior Court of Washington, County of</w:t>
      </w:r>
      <w:r w:rsidRPr="00C356A5">
        <w:rPr>
          <w:rFonts w:ascii="Arial" w:eastAsia="Cambria" w:hAnsi="Arial" w:cs="Arial"/>
          <w:lang w:eastAsia="en-US"/>
        </w:rPr>
        <w:t xml:space="preserve"> </w:t>
      </w:r>
      <w:r w:rsidR="00C60BD2" w:rsidRPr="00C356A5">
        <w:rPr>
          <w:rFonts w:ascii="Arial" w:eastAsia="Cambria" w:hAnsi="Arial" w:cs="Arial"/>
          <w:u w:val="single"/>
          <w:lang w:eastAsia="en-US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87656" w14:paraId="015C9A7D" w14:textId="77777777" w:rsidTr="006B295A">
        <w:trPr>
          <w:cantSplit/>
          <w:trHeight w:val="2673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91BCC8" w14:textId="77777777" w:rsidR="00387656" w:rsidRPr="001E6E2E" w:rsidRDefault="00387656" w:rsidP="00C014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6E2E">
              <w:rPr>
                <w:rFonts w:ascii="Arial" w:hAnsi="Arial" w:cs="Arial"/>
                <w:sz w:val="22"/>
                <w:szCs w:val="22"/>
              </w:rPr>
              <w:t>In re parentage/parenting and support:</w:t>
            </w:r>
          </w:p>
          <w:p w14:paraId="3703EB9F" w14:textId="77777777" w:rsidR="00387656" w:rsidRPr="001E6E2E" w:rsidRDefault="00387656" w:rsidP="00C014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6E2E">
              <w:rPr>
                <w:rFonts w:ascii="Arial" w:hAnsi="Arial" w:cs="Arial"/>
                <w:sz w:val="22"/>
                <w:szCs w:val="22"/>
              </w:rPr>
              <w:t>Petitioner</w:t>
            </w:r>
            <w:r w:rsidR="006B295A" w:rsidRPr="001E6E2E">
              <w:rPr>
                <w:rFonts w:ascii="Arial" w:hAnsi="Arial" w:cs="Arial"/>
                <w:sz w:val="22"/>
                <w:szCs w:val="22"/>
              </w:rPr>
              <w:t>/s</w:t>
            </w:r>
            <w:r w:rsidRPr="001E6E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1453">
              <w:rPr>
                <w:rFonts w:ascii="Arial" w:hAnsi="Arial" w:cs="Arial"/>
                <w:i/>
                <w:sz w:val="22"/>
                <w:szCs w:val="22"/>
              </w:rPr>
              <w:t>(person</w:t>
            </w:r>
            <w:r w:rsidR="006B295A" w:rsidRPr="00C01453">
              <w:rPr>
                <w:rFonts w:ascii="Arial" w:hAnsi="Arial" w:cs="Arial"/>
                <w:i/>
                <w:sz w:val="22"/>
                <w:szCs w:val="22"/>
              </w:rPr>
              <w:t>/s</w:t>
            </w:r>
            <w:r w:rsidRPr="00C01453">
              <w:rPr>
                <w:rFonts w:ascii="Arial" w:hAnsi="Arial" w:cs="Arial"/>
                <w:i/>
                <w:sz w:val="22"/>
                <w:szCs w:val="22"/>
              </w:rPr>
              <w:t xml:space="preserve"> who started this case)</w:t>
            </w:r>
            <w:r w:rsidRPr="001E6E2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72F79F" w14:textId="77777777" w:rsidR="00387656" w:rsidRPr="001E6E2E" w:rsidRDefault="00387656" w:rsidP="00C01453">
            <w:pPr>
              <w:tabs>
                <w:tab w:val="left" w:pos="4320"/>
              </w:tabs>
              <w:spacing w:before="120"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6E2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19265D4" w14:textId="77777777" w:rsidR="006B295A" w:rsidRPr="00104B76" w:rsidRDefault="006B295A" w:rsidP="00C01453">
            <w:pPr>
              <w:tabs>
                <w:tab w:val="left" w:pos="4320"/>
              </w:tabs>
              <w:spacing w:before="120"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4B7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8595266" w14:textId="77777777" w:rsidR="00387656" w:rsidRPr="001E6E2E" w:rsidRDefault="00387656" w:rsidP="00C014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04B76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C01453">
              <w:rPr>
                <w:rFonts w:ascii="Arial" w:hAnsi="Arial" w:cs="Arial"/>
                <w:i/>
                <w:sz w:val="22"/>
                <w:szCs w:val="22"/>
              </w:rPr>
              <w:t>(other party/parties)</w:t>
            </w:r>
            <w:r w:rsidRPr="001E6E2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BB11D6" w14:textId="77777777" w:rsidR="00387656" w:rsidRPr="001E6E2E" w:rsidRDefault="00387656" w:rsidP="00C01453">
            <w:pPr>
              <w:tabs>
                <w:tab w:val="left" w:pos="4320"/>
              </w:tabs>
              <w:spacing w:before="120"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6E2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4A7FF1B" w14:textId="77777777" w:rsidR="006B295A" w:rsidRPr="00104B76" w:rsidRDefault="006B295A" w:rsidP="00A16EF1">
            <w:pPr>
              <w:tabs>
                <w:tab w:val="left" w:pos="4320"/>
              </w:tabs>
              <w:spacing w:before="120" w:after="120"/>
              <w:ind w:left="360"/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</w:pPr>
            <w:r w:rsidRPr="00104B7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F289C5" w14:textId="722E6A80" w:rsidR="00387656" w:rsidRPr="00104B76" w:rsidRDefault="00387656" w:rsidP="00C01453">
            <w:pPr>
              <w:tabs>
                <w:tab w:val="left" w:pos="4320"/>
              </w:tabs>
              <w:spacing w:before="120" w:after="12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104B76">
              <w:rPr>
                <w:rFonts w:ascii="Arial" w:eastAsia="Cambria" w:hAnsi="Arial" w:cs="Arial"/>
                <w:sz w:val="22"/>
                <w:szCs w:val="22"/>
                <w:lang w:eastAsia="en-US"/>
              </w:rPr>
              <w:t>No.</w:t>
            </w:r>
            <w:r w:rsidRPr="00104B76"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  <w:tab/>
            </w:r>
          </w:p>
          <w:p w14:paraId="229C380A" w14:textId="77777777" w:rsidR="00387656" w:rsidRPr="00104B76" w:rsidRDefault="00387656" w:rsidP="00C01453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12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0145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Motion for Temporary Family Law Order</w:t>
            </w:r>
            <w:r w:rsidRPr="00104B76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  <w:r w:rsidR="00727D5C" w:rsidRPr="00104B76">
              <w:rPr>
                <w:rFonts w:ascii="Arial" w:eastAsia="Cambria" w:hAnsi="Arial" w:cs="Arial"/>
                <w:sz w:val="22"/>
                <w:szCs w:val="22"/>
                <w:lang w:eastAsia="en-US"/>
              </w:rPr>
              <w:t>(</w:t>
            </w:r>
            <w:r w:rsidR="00EF0CDA" w:rsidRPr="00104B76">
              <w:rPr>
                <w:rFonts w:ascii="Arial" w:eastAsia="Cambria" w:hAnsi="Arial" w:cs="Arial"/>
                <w:sz w:val="22"/>
                <w:szCs w:val="22"/>
                <w:lang w:eastAsia="en-US"/>
              </w:rPr>
              <w:t>MTTO</w:t>
            </w:r>
            <w:r w:rsidR="00727D5C" w:rsidRPr="00104B76">
              <w:rPr>
                <w:rFonts w:ascii="Arial" w:eastAsia="Cambria" w:hAnsi="Arial" w:cs="Arial"/>
                <w:sz w:val="22"/>
                <w:szCs w:val="22"/>
                <w:lang w:eastAsia="en-US"/>
              </w:rPr>
              <w:t>)</w:t>
            </w:r>
          </w:p>
          <w:p w14:paraId="5E1E99A5" w14:textId="77777777" w:rsidR="00387656" w:rsidRPr="00C01453" w:rsidRDefault="00EB3342" w:rsidP="00C01453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120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C01453">
              <w:rPr>
                <w:rFonts w:ascii="Arial" w:hAnsi="Arial" w:cs="Arial"/>
                <w:b/>
                <w:sz w:val="22"/>
                <w:szCs w:val="22"/>
              </w:rPr>
              <w:t>[  ]</w:t>
            </w:r>
            <w:r w:rsidR="00387656" w:rsidRPr="00C01453">
              <w:rPr>
                <w:rFonts w:ascii="Arial" w:hAnsi="Arial" w:cs="Arial"/>
                <w:b/>
                <w:sz w:val="22"/>
                <w:szCs w:val="22"/>
              </w:rPr>
              <w:t xml:space="preserve"> and Restraining Order</w:t>
            </w:r>
          </w:p>
          <w:p w14:paraId="56F929C1" w14:textId="77777777" w:rsidR="00387656" w:rsidRPr="00C01453" w:rsidRDefault="00387656" w:rsidP="00C01453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12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01453">
              <w:rPr>
                <w:rFonts w:ascii="Arial" w:eastAsia="Cambria" w:hAnsi="Arial" w:cs="Arial"/>
                <w:sz w:val="22"/>
                <w:szCs w:val="22"/>
                <w:lang w:eastAsia="en-US"/>
              </w:rPr>
              <w:t>(MTTMO)</w:t>
            </w:r>
          </w:p>
          <w:p w14:paraId="2FC3B0A6" w14:textId="77777777" w:rsidR="00387656" w:rsidRPr="00C01453" w:rsidRDefault="00387656" w:rsidP="00C01453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12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</w:tbl>
    <w:p w14:paraId="589F5A24" w14:textId="77777777" w:rsidR="00387656" w:rsidRPr="00C01453" w:rsidRDefault="00387656" w:rsidP="00C01453">
      <w:pPr>
        <w:spacing w:before="120"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1453">
        <w:rPr>
          <w:rFonts w:ascii="Arial" w:eastAsia="Cambria" w:hAnsi="Arial" w:cs="Arial"/>
          <w:b/>
          <w:sz w:val="28"/>
          <w:szCs w:val="28"/>
          <w:lang w:eastAsia="en-US"/>
        </w:rPr>
        <w:t xml:space="preserve">Motion for Temporary Family Law Order </w:t>
      </w:r>
      <w:r w:rsidRPr="00C01453">
        <w:rPr>
          <w:rFonts w:ascii="Arial" w:eastAsia="Cambria" w:hAnsi="Arial" w:cs="Arial"/>
          <w:b/>
          <w:sz w:val="28"/>
          <w:szCs w:val="28"/>
          <w:lang w:eastAsia="en-US"/>
        </w:rPr>
        <w:br/>
      </w:r>
      <w:r w:rsidR="00EB3342" w:rsidRPr="00C01453">
        <w:rPr>
          <w:rFonts w:ascii="Arial" w:hAnsi="Arial" w:cs="Arial"/>
          <w:b/>
          <w:sz w:val="28"/>
          <w:szCs w:val="28"/>
        </w:rPr>
        <w:t>[  ]</w:t>
      </w:r>
      <w:r w:rsidRPr="00C01453">
        <w:rPr>
          <w:rFonts w:ascii="Arial" w:hAnsi="Arial" w:cs="Arial"/>
          <w:b/>
          <w:sz w:val="28"/>
          <w:szCs w:val="28"/>
        </w:rPr>
        <w:t xml:space="preserve"> and Restraining Order</w:t>
      </w:r>
    </w:p>
    <w:p w14:paraId="745201C6" w14:textId="77777777" w:rsidR="00387656" w:rsidRPr="00EF0CDA" w:rsidRDefault="00387656" w:rsidP="001E6E2E">
      <w:pPr>
        <w:spacing w:before="120" w:after="120"/>
        <w:outlineLvl w:val="0"/>
        <w:rPr>
          <w:rFonts w:ascii="Arial Narrow" w:hAnsi="Arial Narrow" w:cs="Arial"/>
          <w:i/>
          <w:sz w:val="22"/>
          <w:szCs w:val="22"/>
        </w:rPr>
      </w:pPr>
      <w:r w:rsidRPr="00EF0CDA">
        <w:rPr>
          <w:rFonts w:ascii="Arial Narrow" w:hAnsi="Arial Narrow" w:cs="Arial"/>
          <w:b/>
          <w:i/>
          <w:sz w:val="22"/>
          <w:szCs w:val="22"/>
        </w:rPr>
        <w:t>Use this form</w:t>
      </w:r>
      <w:r w:rsidR="004613D0" w:rsidRPr="00EF0CD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4613D0" w:rsidRPr="00EF0CDA">
        <w:rPr>
          <w:rFonts w:ascii="Arial Narrow" w:hAnsi="Arial Narrow" w:cs="Arial"/>
          <w:i/>
          <w:sz w:val="22"/>
          <w:szCs w:val="22"/>
        </w:rPr>
        <w:t xml:space="preserve">for </w:t>
      </w:r>
      <w:r w:rsidR="00024160" w:rsidRPr="00EF0CDA">
        <w:rPr>
          <w:rFonts w:ascii="Arial Narrow" w:hAnsi="Arial Narrow" w:cs="Arial"/>
          <w:i/>
          <w:sz w:val="22"/>
          <w:szCs w:val="22"/>
        </w:rPr>
        <w:t>unmarried parent</w:t>
      </w:r>
      <w:r w:rsidR="001B02A8" w:rsidRPr="00EF0CDA">
        <w:rPr>
          <w:rFonts w:ascii="Arial Narrow" w:hAnsi="Arial Narrow" w:cs="Arial"/>
          <w:i/>
          <w:sz w:val="22"/>
          <w:szCs w:val="22"/>
        </w:rPr>
        <w:t>s</w:t>
      </w:r>
      <w:r w:rsidR="00024160" w:rsidRPr="00EF0CDA">
        <w:rPr>
          <w:rFonts w:ascii="Arial Narrow" w:hAnsi="Arial Narrow" w:cs="Arial"/>
          <w:i/>
          <w:sz w:val="22"/>
          <w:szCs w:val="22"/>
        </w:rPr>
        <w:t xml:space="preserve"> </w:t>
      </w:r>
      <w:r w:rsidR="004613D0" w:rsidRPr="00EF0CDA">
        <w:rPr>
          <w:rFonts w:ascii="Arial Narrow" w:hAnsi="Arial Narrow" w:cs="Arial"/>
          <w:i/>
          <w:sz w:val="22"/>
          <w:szCs w:val="22"/>
        </w:rPr>
        <w:t xml:space="preserve">(parentage) </w:t>
      </w:r>
      <w:r w:rsidRPr="00EF0CDA">
        <w:rPr>
          <w:rFonts w:ascii="Arial Narrow" w:hAnsi="Arial Narrow" w:cs="Arial"/>
          <w:i/>
          <w:sz w:val="22"/>
          <w:szCs w:val="22"/>
        </w:rPr>
        <w:t>cases only</w:t>
      </w:r>
      <w:r w:rsidR="008F010C">
        <w:rPr>
          <w:rFonts w:ascii="Arial Narrow" w:hAnsi="Arial Narrow" w:cs="Arial"/>
          <w:i/>
          <w:sz w:val="22"/>
          <w:szCs w:val="22"/>
        </w:rPr>
        <w:t xml:space="preserve">. </w:t>
      </w:r>
      <w:r w:rsidR="001558E3" w:rsidRPr="00EF0CDA">
        <w:rPr>
          <w:rFonts w:ascii="Arial Narrow" w:hAnsi="Arial Narrow" w:cs="Arial"/>
          <w:i/>
          <w:sz w:val="22"/>
          <w:szCs w:val="22"/>
        </w:rPr>
        <w:t>For other cases, use FL Divorce 223 or FL Modify 623, depending on the type of case</w:t>
      </w:r>
      <w:r w:rsidRPr="00EF0CDA">
        <w:rPr>
          <w:rFonts w:ascii="Arial Narrow" w:hAnsi="Arial Narrow" w:cs="Arial"/>
          <w:i/>
          <w:sz w:val="22"/>
          <w:szCs w:val="22"/>
        </w:rPr>
        <w:t>.</w:t>
      </w:r>
    </w:p>
    <w:tbl>
      <w:tblPr>
        <w:tblW w:w="92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387656" w14:paraId="2CA80727" w14:textId="77777777">
        <w:tc>
          <w:tcPr>
            <w:tcW w:w="9252" w:type="dxa"/>
            <w:shd w:val="clear" w:color="auto" w:fill="auto"/>
          </w:tcPr>
          <w:p w14:paraId="091B076A" w14:textId="77777777" w:rsidR="00387656" w:rsidRPr="00C356A5" w:rsidRDefault="00387656" w:rsidP="00C01453">
            <w:pPr>
              <w:pStyle w:val="WABody38flush"/>
              <w:spacing w:before="0"/>
              <w:ind w:left="0"/>
              <w:rPr>
                <w:rFonts w:ascii="Arial Narrow" w:hAnsi="Arial Narrow"/>
                <w:b/>
                <w:i w:val="0"/>
                <w:szCs w:val="24"/>
              </w:rPr>
            </w:pPr>
            <w:r w:rsidRPr="00C356A5">
              <w:rPr>
                <w:rFonts w:ascii="Arial Narrow" w:hAnsi="Arial Narrow"/>
                <w:b/>
                <w:i w:val="0"/>
                <w:szCs w:val="24"/>
              </w:rPr>
              <w:t>To both parties:</w:t>
            </w:r>
          </w:p>
          <w:p w14:paraId="6CF811FF" w14:textId="79B89979" w:rsidR="00387656" w:rsidRDefault="00387656" w:rsidP="00C01453">
            <w:pPr>
              <w:pStyle w:val="WABody38flush"/>
              <w:spacing w:before="60"/>
              <w:ind w:left="0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</w:rPr>
              <w:t>Deadline!</w:t>
            </w:r>
            <w:r>
              <w:rPr>
                <w:rFonts w:ascii="Arial Narrow" w:hAnsi="Arial Narrow"/>
                <w:i w:val="0"/>
              </w:rPr>
              <w:t xml:space="preserve"> Your papers must be filed and served by the deadline in your county’s Local Court Rules, or by the State Court Rules if there is no local rule</w:t>
            </w:r>
            <w:r w:rsidR="008F010C">
              <w:rPr>
                <w:rFonts w:ascii="Arial Narrow" w:hAnsi="Arial Narrow"/>
                <w:i w:val="0"/>
              </w:rPr>
              <w:t xml:space="preserve">. </w:t>
            </w:r>
            <w:r>
              <w:rPr>
                <w:rFonts w:ascii="Arial Narrow" w:hAnsi="Arial Narrow"/>
                <w:i w:val="0"/>
              </w:rPr>
              <w:t>Court Rules and forms are</w:t>
            </w:r>
            <w:r w:rsidR="00263FDA">
              <w:rPr>
                <w:rFonts w:ascii="Arial Narrow" w:hAnsi="Arial Narrow"/>
                <w:i w:val="0"/>
              </w:rPr>
              <w:t xml:space="preserve"> </w:t>
            </w:r>
            <w:r>
              <w:rPr>
                <w:rFonts w:ascii="Arial Narrow" w:hAnsi="Arial Narrow"/>
                <w:i w:val="0"/>
              </w:rPr>
              <w:t xml:space="preserve">online at </w:t>
            </w:r>
            <w:hyperlink r:id="rId8" w:history="1">
              <w:r>
                <w:rPr>
                  <w:rStyle w:val="Hyperlink"/>
                  <w:rFonts w:ascii="Arial Narrow" w:hAnsi="Arial Narrow"/>
                  <w:i w:val="0"/>
                </w:rPr>
                <w:t>www.courts.wa.gov</w:t>
              </w:r>
            </w:hyperlink>
            <w:r>
              <w:rPr>
                <w:rFonts w:ascii="Arial Narrow" w:hAnsi="Arial Narrow"/>
                <w:i w:val="0"/>
              </w:rPr>
              <w:t>.</w:t>
            </w:r>
          </w:p>
          <w:p w14:paraId="03D74F17" w14:textId="77777777" w:rsidR="00387656" w:rsidRDefault="00387656" w:rsidP="00C01453">
            <w:pPr>
              <w:pStyle w:val="WABody38flush"/>
              <w:spacing w:before="60"/>
              <w:ind w:left="0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If you want the court to consider your side, you </w:t>
            </w:r>
            <w:r>
              <w:rPr>
                <w:rFonts w:ascii="Arial Narrow" w:hAnsi="Arial Narrow"/>
                <w:b/>
                <w:i w:val="0"/>
              </w:rPr>
              <w:t>must</w:t>
            </w:r>
            <w:r>
              <w:rPr>
                <w:rFonts w:ascii="Arial Narrow" w:hAnsi="Arial Narrow"/>
                <w:i w:val="0"/>
              </w:rPr>
              <w:t>:</w:t>
            </w:r>
          </w:p>
          <w:p w14:paraId="7601C4BF" w14:textId="77777777" w:rsidR="00387656" w:rsidRDefault="00387656" w:rsidP="00C01453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ind w:left="432" w:hanging="288"/>
              <w:rPr>
                <w:rFonts w:ascii="Arial Narrow" w:hAnsi="Arial Narrow"/>
                <w:spacing w:val="0"/>
              </w:rPr>
            </w:pPr>
            <w:r>
              <w:rPr>
                <w:rFonts w:ascii="Arial Narrow" w:hAnsi="Arial Narrow"/>
                <w:spacing w:val="0"/>
              </w:rPr>
              <w:t>File your original documents with the Superior Court Clerk; AND</w:t>
            </w:r>
          </w:p>
          <w:p w14:paraId="3CE5D7B6" w14:textId="77777777" w:rsidR="00387656" w:rsidRDefault="00387656" w:rsidP="00104B7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rFonts w:ascii="Arial Narrow" w:hAnsi="Arial Narrow"/>
                <w:spacing w:val="0"/>
              </w:rPr>
            </w:pPr>
            <w:r>
              <w:rPr>
                <w:rFonts w:ascii="Arial Narrow" w:hAnsi="Arial Narrow"/>
                <w:spacing w:val="0"/>
              </w:rPr>
              <w:t>Give the Judge/Commissioner a copy of your papers (if required by your county’s Local Court Rules); AND</w:t>
            </w:r>
          </w:p>
          <w:p w14:paraId="58913290" w14:textId="77777777" w:rsidR="00387656" w:rsidRDefault="00387656" w:rsidP="00104B7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rFonts w:ascii="Arial Narrow" w:hAnsi="Arial Narrow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 Narrow" w:hAnsi="Arial Narrow"/>
                <w:spacing w:val="0"/>
              </w:rPr>
              <w:t>Have a copy of your papers served on all other parties or their lawyers; AND</w:t>
            </w:r>
          </w:p>
          <w:p w14:paraId="554DA929" w14:textId="39E4A33B" w:rsidR="00387656" w:rsidRDefault="00387656" w:rsidP="00C01453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rFonts w:ascii="Arial Narrow" w:hAnsi="Arial Narrow"/>
                <w:spacing w:val="0"/>
              </w:rPr>
            </w:pPr>
            <w:r>
              <w:rPr>
                <w:rFonts w:ascii="Arial Narrow" w:hAnsi="Arial Narrow"/>
                <w:spacing w:val="0"/>
              </w:rPr>
              <w:t>Go to the hearing.</w:t>
            </w:r>
          </w:p>
          <w:p w14:paraId="1F5F647C" w14:textId="1356D40C" w:rsidR="00866264" w:rsidRDefault="00387656" w:rsidP="00C01453">
            <w:pPr>
              <w:pStyle w:val="WABulletList"/>
              <w:numPr>
                <w:ilvl w:val="0"/>
                <w:numId w:val="0"/>
              </w:numPr>
              <w:tabs>
                <w:tab w:val="clear" w:pos="1620"/>
              </w:tabs>
              <w:suppressAutoHyphens w:val="0"/>
              <w:rPr>
                <w:rFonts w:ascii="Arial Narrow" w:hAnsi="Arial Narrow"/>
                <w:spacing w:val="0"/>
              </w:rPr>
            </w:pPr>
            <w:r>
              <w:rPr>
                <w:rFonts w:ascii="Arial Narrow" w:hAnsi="Arial Narrow"/>
                <w:spacing w:val="0"/>
              </w:rPr>
              <w:t>Read your county’s Local Court Rules, if any.</w:t>
            </w:r>
          </w:p>
          <w:p w14:paraId="299EB3AD" w14:textId="77777777" w:rsidR="00387656" w:rsidRPr="00866264" w:rsidRDefault="00387656" w:rsidP="00C01453">
            <w:pPr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866264">
              <w:rPr>
                <w:rFonts w:ascii="Arial Narrow" w:hAnsi="Arial Narrow"/>
                <w:sz w:val="22"/>
                <w:szCs w:val="22"/>
              </w:rPr>
              <w:t>Bring proposed orders to the hearing.</w:t>
            </w:r>
          </w:p>
          <w:p w14:paraId="485FCA64" w14:textId="05117A06" w:rsidR="00387656" w:rsidRPr="00C356A5" w:rsidRDefault="00387656" w:rsidP="00C01453">
            <w:pPr>
              <w:pStyle w:val="WABody38flush"/>
              <w:spacing w:before="60"/>
              <w:ind w:left="0"/>
              <w:rPr>
                <w:rFonts w:ascii="Arial Narrow" w:hAnsi="Arial Narrow"/>
                <w:b/>
                <w:i w:val="0"/>
                <w:szCs w:val="24"/>
              </w:rPr>
            </w:pPr>
            <w:r w:rsidRPr="00C356A5">
              <w:rPr>
                <w:rFonts w:ascii="Arial Narrow" w:hAnsi="Arial Narrow"/>
                <w:b/>
                <w:i w:val="0"/>
                <w:szCs w:val="24"/>
              </w:rPr>
              <w:t>To the person filing this motion:</w:t>
            </w:r>
          </w:p>
          <w:p w14:paraId="1DE4304D" w14:textId="0A82EB5C" w:rsidR="00387656" w:rsidRPr="0046708F" w:rsidRDefault="00387656" w:rsidP="00C01453">
            <w:pPr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46708F">
              <w:rPr>
                <w:rFonts w:ascii="Arial Narrow" w:hAnsi="Arial Narrow"/>
                <w:sz w:val="22"/>
                <w:szCs w:val="22"/>
              </w:rPr>
              <w:t>You must schedule a hearing on this motion</w:t>
            </w:r>
            <w:r w:rsidR="008F010C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46708F">
              <w:rPr>
                <w:rFonts w:ascii="Arial Narrow" w:hAnsi="Arial Narrow"/>
                <w:sz w:val="22"/>
                <w:szCs w:val="22"/>
              </w:rPr>
              <w:t>You may use the Notice of Hearing (form FL All Family 185) unless your county’s Local Court Rules require a different form. Contact the court for scheduling information.</w:t>
            </w:r>
          </w:p>
          <w:p w14:paraId="561DC8DF" w14:textId="5B8BDE38" w:rsidR="00387656" w:rsidRPr="00C356A5" w:rsidRDefault="00387656" w:rsidP="00C01453">
            <w:pPr>
              <w:pStyle w:val="WABody38flush"/>
              <w:spacing w:before="60"/>
              <w:ind w:left="0"/>
              <w:rPr>
                <w:rFonts w:ascii="Arial Narrow" w:hAnsi="Arial Narrow" w:cs="Times New Roman"/>
                <w:i w:val="0"/>
                <w:spacing w:val="0"/>
                <w:szCs w:val="22"/>
              </w:rPr>
            </w:pPr>
            <w:r w:rsidRPr="00C356A5">
              <w:rPr>
                <w:rFonts w:ascii="Arial Narrow" w:hAnsi="Arial Narrow"/>
                <w:b/>
                <w:i w:val="0"/>
                <w:szCs w:val="24"/>
              </w:rPr>
              <w:t>To the person receiving this motion:</w:t>
            </w:r>
          </w:p>
          <w:p w14:paraId="4FAFF71E" w14:textId="1FD8F438" w:rsidR="00387656" w:rsidRDefault="00387656" w:rsidP="00C01453">
            <w:pPr>
              <w:pStyle w:val="ColorfulList-Accent12"/>
              <w:tabs>
                <w:tab w:val="left" w:pos="245"/>
                <w:tab w:val="left" w:pos="4968"/>
              </w:tabs>
              <w:spacing w:before="60" w:after="0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If you do not agree with the requests in this motion, file a statement (using form FL All Family 135, </w:t>
            </w:r>
            <w:r>
              <w:rPr>
                <w:rFonts w:ascii="Arial Narrow" w:hAnsi="Arial Narrow"/>
                <w:i/>
                <w:sz w:val="22"/>
                <w:szCs w:val="22"/>
              </w:rPr>
              <w:t>Declaration</w:t>
            </w:r>
            <w:r>
              <w:rPr>
                <w:rFonts w:ascii="Arial Narrow" w:hAnsi="Arial Narrow"/>
                <w:sz w:val="22"/>
                <w:szCs w:val="22"/>
              </w:rPr>
              <w:t>) explaining why the court should not approve those requests</w:t>
            </w:r>
            <w:r w:rsidR="008F010C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You may file other written proof supporting your side, and propose your own </w:t>
            </w:r>
            <w:r>
              <w:rPr>
                <w:rFonts w:ascii="Arial Narrow" w:hAnsi="Arial Narrow"/>
                <w:i/>
                <w:sz w:val="22"/>
                <w:szCs w:val="22"/>
              </w:rPr>
              <w:t>Parenting Plan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i/>
                <w:sz w:val="22"/>
                <w:szCs w:val="22"/>
              </w:rPr>
              <w:t>Residential Schedule</w:t>
            </w:r>
            <w:r>
              <w:rPr>
                <w:rFonts w:ascii="Arial Narrow" w:hAnsi="Arial Narrow"/>
                <w:sz w:val="22"/>
                <w:szCs w:val="22"/>
              </w:rPr>
              <w:t xml:space="preserve">, or </w:t>
            </w:r>
            <w:r>
              <w:rPr>
                <w:rFonts w:ascii="Arial Narrow" w:hAnsi="Arial Narrow"/>
                <w:i/>
                <w:sz w:val="22"/>
                <w:szCs w:val="22"/>
              </w:rPr>
              <w:t>Child Support Worksheets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4527210F" w14:textId="5083ED61" w:rsidR="00387656" w:rsidRPr="00C01453" w:rsidRDefault="00387656" w:rsidP="00C356A5">
      <w:pPr>
        <w:pStyle w:val="WAsectionheading"/>
        <w:tabs>
          <w:tab w:val="clear" w:pos="540"/>
          <w:tab w:val="left" w:pos="7920"/>
        </w:tabs>
        <w:spacing w:before="120" w:after="0"/>
        <w:ind w:left="720" w:hanging="720"/>
        <w:rPr>
          <w:sz w:val="22"/>
          <w:szCs w:val="22"/>
        </w:rPr>
      </w:pPr>
      <w:r w:rsidRPr="00C356A5">
        <w:rPr>
          <w:sz w:val="22"/>
          <w:szCs w:val="22"/>
        </w:rPr>
        <w:t>1</w:t>
      </w:r>
      <w:r w:rsidRPr="0004060F">
        <w:rPr>
          <w:sz w:val="22"/>
          <w:szCs w:val="22"/>
        </w:rPr>
        <w:t>.</w:t>
      </w:r>
      <w:r w:rsidRPr="00C01453">
        <w:rPr>
          <w:sz w:val="22"/>
          <w:szCs w:val="22"/>
        </w:rPr>
        <w:tab/>
      </w:r>
      <w:r w:rsidRPr="001E6E2E">
        <w:rPr>
          <w:b w:val="0"/>
          <w:sz w:val="22"/>
          <w:szCs w:val="22"/>
        </w:rPr>
        <w:t>My name is</w:t>
      </w:r>
      <w:proofErr w:type="gramStart"/>
      <w:r w:rsidRPr="001E6E2E">
        <w:rPr>
          <w:b w:val="0"/>
          <w:sz w:val="22"/>
          <w:szCs w:val="22"/>
        </w:rPr>
        <w:t>:</w:t>
      </w:r>
      <w:r w:rsidRPr="001E6E2E">
        <w:rPr>
          <w:b w:val="0"/>
          <w:sz w:val="22"/>
          <w:szCs w:val="22"/>
          <w:u w:val="single"/>
        </w:rPr>
        <w:tab/>
      </w:r>
      <w:r w:rsidR="008F010C">
        <w:rPr>
          <w:b w:val="0"/>
          <w:sz w:val="22"/>
          <w:szCs w:val="22"/>
        </w:rPr>
        <w:t>.</w:t>
      </w:r>
      <w:proofErr w:type="gramEnd"/>
      <w:r w:rsidR="008F010C">
        <w:rPr>
          <w:b w:val="0"/>
          <w:sz w:val="22"/>
          <w:szCs w:val="22"/>
        </w:rPr>
        <w:t xml:space="preserve"> </w:t>
      </w:r>
      <w:r w:rsidRPr="001E6E2E">
        <w:rPr>
          <w:b w:val="0"/>
          <w:sz w:val="22"/>
          <w:szCs w:val="22"/>
        </w:rPr>
        <w:t>I ask the court for temporary orders approving the requests listed below.</w:t>
      </w:r>
    </w:p>
    <w:p w14:paraId="092C17A4" w14:textId="74098B08" w:rsidR="00387656" w:rsidRPr="00C01453" w:rsidRDefault="00387656" w:rsidP="00C356A5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C01453">
        <w:rPr>
          <w:bCs/>
          <w:sz w:val="22"/>
          <w:szCs w:val="22"/>
        </w:rPr>
        <w:lastRenderedPageBreak/>
        <w:t>2</w:t>
      </w:r>
      <w:r w:rsidRPr="00C01453">
        <w:rPr>
          <w:sz w:val="22"/>
          <w:szCs w:val="22"/>
        </w:rPr>
        <w:t>.</w:t>
      </w:r>
      <w:r w:rsidRPr="00C01453">
        <w:rPr>
          <w:sz w:val="22"/>
          <w:szCs w:val="22"/>
        </w:rPr>
        <w:tab/>
        <w:t>Children</w:t>
      </w:r>
    </w:p>
    <w:p w14:paraId="7B93A439" w14:textId="2D27A692" w:rsidR="00387656" w:rsidRPr="001E6E2E" w:rsidRDefault="00EB3342" w:rsidP="00C01453">
      <w:pPr>
        <w:tabs>
          <w:tab w:val="left" w:pos="6641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E6E2E">
        <w:rPr>
          <w:rFonts w:ascii="Arial" w:hAnsi="Arial" w:cs="Arial"/>
          <w:sz w:val="22"/>
          <w:szCs w:val="22"/>
        </w:rPr>
        <w:tab/>
        <w:t>No request.</w:t>
      </w:r>
    </w:p>
    <w:p w14:paraId="6A102101" w14:textId="77777777" w:rsidR="00387656" w:rsidRDefault="00EB3342" w:rsidP="00C01453">
      <w:pPr>
        <w:tabs>
          <w:tab w:val="left" w:pos="720"/>
          <w:tab w:val="left" w:pos="4320"/>
          <w:tab w:val="left" w:pos="5400"/>
          <w:tab w:val="right" w:pos="9360"/>
        </w:tabs>
        <w:spacing w:before="120" w:after="12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E6E2E">
        <w:rPr>
          <w:rFonts w:ascii="Arial" w:hAnsi="Arial" w:cs="Arial"/>
          <w:sz w:val="22"/>
          <w:szCs w:val="22"/>
        </w:rPr>
        <w:tab/>
      </w:r>
      <w:r w:rsidR="00387656" w:rsidRPr="001E6E2E">
        <w:rPr>
          <w:rFonts w:ascii="Arial" w:hAnsi="Arial" w:cs="Arial"/>
          <w:spacing w:val="-2"/>
          <w:sz w:val="22"/>
          <w:szCs w:val="22"/>
        </w:rPr>
        <w:t xml:space="preserve">I want </w:t>
      </w:r>
      <w:r w:rsidR="003C0DE2" w:rsidRPr="001E6E2E">
        <w:rPr>
          <w:rFonts w:ascii="Arial" w:hAnsi="Arial" w:cs="Arial"/>
          <w:spacing w:val="-2"/>
          <w:sz w:val="22"/>
          <w:szCs w:val="22"/>
        </w:rPr>
        <w:t xml:space="preserve">these </w:t>
      </w:r>
      <w:r w:rsidR="00387656" w:rsidRPr="001E6E2E">
        <w:rPr>
          <w:rFonts w:ascii="Arial" w:hAnsi="Arial" w:cs="Arial"/>
          <w:spacing w:val="-2"/>
          <w:sz w:val="22"/>
          <w:szCs w:val="22"/>
        </w:rPr>
        <w:t>children under 18 listed below to be included in the court’s orders</w:t>
      </w:r>
      <w:r w:rsidR="00387656">
        <w:rPr>
          <w:rFonts w:ascii="Arial" w:hAnsi="Arial" w:cs="Arial"/>
          <w:spacing w:val="-2"/>
          <w:sz w:val="22"/>
          <w:szCs w:val="22"/>
        </w:rPr>
        <w:t>:</w:t>
      </w:r>
    </w:p>
    <w:tbl>
      <w:tblPr>
        <w:tblW w:w="8550" w:type="dxa"/>
        <w:tblInd w:w="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85"/>
        <w:gridCol w:w="3645"/>
        <w:gridCol w:w="630"/>
      </w:tblGrid>
      <w:tr w:rsidR="00387656" w14:paraId="0229D777" w14:textId="77777777">
        <w:trPr>
          <w:cantSplit/>
          <w:tblHeader/>
        </w:trPr>
        <w:tc>
          <w:tcPr>
            <w:tcW w:w="3690" w:type="dxa"/>
            <w:shd w:val="clear" w:color="auto" w:fill="auto"/>
          </w:tcPr>
          <w:p w14:paraId="07CF1EC6" w14:textId="77777777" w:rsidR="00387656" w:rsidRDefault="00387656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Child’s name</w:t>
            </w:r>
          </w:p>
        </w:tc>
        <w:tc>
          <w:tcPr>
            <w:tcW w:w="585" w:type="dxa"/>
            <w:shd w:val="clear" w:color="auto" w:fill="auto"/>
          </w:tcPr>
          <w:p w14:paraId="2FDC4BA0" w14:textId="77777777" w:rsidR="00387656" w:rsidRDefault="00387656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Age</w:t>
            </w:r>
          </w:p>
        </w:tc>
        <w:tc>
          <w:tcPr>
            <w:tcW w:w="3645" w:type="dxa"/>
            <w:shd w:val="clear" w:color="auto" w:fill="auto"/>
          </w:tcPr>
          <w:p w14:paraId="314E0DB8" w14:textId="77777777" w:rsidR="00387656" w:rsidRDefault="00387656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Child’s name</w:t>
            </w:r>
          </w:p>
        </w:tc>
        <w:tc>
          <w:tcPr>
            <w:tcW w:w="630" w:type="dxa"/>
            <w:shd w:val="clear" w:color="auto" w:fill="auto"/>
          </w:tcPr>
          <w:p w14:paraId="1A712875" w14:textId="77777777" w:rsidR="00387656" w:rsidRDefault="00387656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Age</w:t>
            </w:r>
          </w:p>
        </w:tc>
      </w:tr>
      <w:tr w:rsidR="00387656" w14:paraId="3FDC885B" w14:textId="77777777">
        <w:trPr>
          <w:cantSplit/>
        </w:trPr>
        <w:tc>
          <w:tcPr>
            <w:tcW w:w="3690" w:type="dxa"/>
            <w:shd w:val="clear" w:color="auto" w:fill="auto"/>
          </w:tcPr>
          <w:p w14:paraId="1A3BA43C" w14:textId="77777777" w:rsidR="00387656" w:rsidRDefault="0038765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1. </w:t>
            </w:r>
          </w:p>
        </w:tc>
        <w:tc>
          <w:tcPr>
            <w:tcW w:w="585" w:type="dxa"/>
            <w:shd w:val="clear" w:color="auto" w:fill="auto"/>
          </w:tcPr>
          <w:p w14:paraId="7D184785" w14:textId="77777777" w:rsidR="00387656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14:paraId="277CB33A" w14:textId="77777777" w:rsidR="00387656" w:rsidRDefault="00387656" w:rsidP="001E6E2E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E6E2E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30" w:type="dxa"/>
            <w:shd w:val="clear" w:color="auto" w:fill="auto"/>
          </w:tcPr>
          <w:p w14:paraId="75F47FEC" w14:textId="77777777" w:rsidR="00387656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87656" w14:paraId="0B1D21AC" w14:textId="77777777">
        <w:trPr>
          <w:cantSplit/>
        </w:trPr>
        <w:tc>
          <w:tcPr>
            <w:tcW w:w="3690" w:type="dxa"/>
            <w:shd w:val="clear" w:color="auto" w:fill="auto"/>
          </w:tcPr>
          <w:p w14:paraId="0A67DC36" w14:textId="77777777" w:rsidR="00387656" w:rsidRDefault="00387656" w:rsidP="001E6E2E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E6E2E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585" w:type="dxa"/>
            <w:shd w:val="clear" w:color="auto" w:fill="auto"/>
          </w:tcPr>
          <w:p w14:paraId="4D77AC3A" w14:textId="77777777" w:rsidR="00387656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14:paraId="03171826" w14:textId="77777777" w:rsidR="00387656" w:rsidRDefault="00263FDA" w:rsidP="00104B7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E6E2E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38765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8060C93" w14:textId="77777777" w:rsidR="00387656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87656" w14:paraId="5E6D481D" w14:textId="77777777">
        <w:trPr>
          <w:cantSplit/>
        </w:trPr>
        <w:tc>
          <w:tcPr>
            <w:tcW w:w="3690" w:type="dxa"/>
            <w:shd w:val="clear" w:color="auto" w:fill="auto"/>
          </w:tcPr>
          <w:p w14:paraId="77A18BC9" w14:textId="77777777" w:rsidR="00387656" w:rsidRDefault="00387656" w:rsidP="001E6E2E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E6E2E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585" w:type="dxa"/>
            <w:shd w:val="clear" w:color="auto" w:fill="auto"/>
          </w:tcPr>
          <w:p w14:paraId="0B7CA917" w14:textId="77777777" w:rsidR="00387656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14:paraId="486F8FA0" w14:textId="77777777" w:rsidR="00387656" w:rsidRDefault="0038765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6.</w:t>
            </w:r>
          </w:p>
        </w:tc>
        <w:tc>
          <w:tcPr>
            <w:tcW w:w="630" w:type="dxa"/>
            <w:shd w:val="clear" w:color="auto" w:fill="auto"/>
          </w:tcPr>
          <w:p w14:paraId="7AE5D6C5" w14:textId="77777777" w:rsidR="00387656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17466D1" w14:textId="31093D91" w:rsidR="00387656" w:rsidRPr="00C01453" w:rsidRDefault="00387656" w:rsidP="00C356A5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C01453">
        <w:rPr>
          <w:bCs/>
          <w:sz w:val="22"/>
          <w:szCs w:val="22"/>
        </w:rPr>
        <w:t>3</w:t>
      </w:r>
      <w:r w:rsidRPr="00C01453">
        <w:rPr>
          <w:sz w:val="22"/>
          <w:szCs w:val="22"/>
        </w:rPr>
        <w:t>.</w:t>
      </w:r>
      <w:r w:rsidRPr="00C01453">
        <w:rPr>
          <w:sz w:val="22"/>
          <w:szCs w:val="22"/>
        </w:rPr>
        <w:tab/>
        <w:t>Active duty military</w:t>
      </w:r>
    </w:p>
    <w:p w14:paraId="09991115" w14:textId="77777777" w:rsidR="00B4126C" w:rsidRPr="00C01453" w:rsidRDefault="00B4126C" w:rsidP="00C01453">
      <w:pPr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 w:rsidRPr="00C01453">
        <w:rPr>
          <w:rFonts w:ascii="Arial" w:hAnsi="Arial" w:cs="Arial"/>
          <w:i/>
          <w:sz w:val="22"/>
          <w:szCs w:val="22"/>
        </w:rPr>
        <w:t xml:space="preserve">The </w:t>
      </w:r>
      <w:r w:rsidRPr="00C01453">
        <w:rPr>
          <w:rFonts w:ascii="Arial" w:hAnsi="Arial" w:cs="Arial"/>
          <w:b/>
          <w:i/>
          <w:sz w:val="22"/>
          <w:szCs w:val="22"/>
        </w:rPr>
        <w:t>federal</w:t>
      </w:r>
      <w:r w:rsidRPr="00C01453">
        <w:rPr>
          <w:rFonts w:ascii="Arial" w:hAnsi="Arial" w:cs="Arial"/>
          <w:i/>
          <w:sz w:val="22"/>
          <w:szCs w:val="22"/>
        </w:rPr>
        <w:t xml:space="preserve"> Servicemembers Civil Relief Act covers:</w:t>
      </w:r>
    </w:p>
    <w:p w14:paraId="50310C19" w14:textId="4A8BC0D0" w:rsidR="00B4126C" w:rsidRPr="00C01453" w:rsidRDefault="00B4126C" w:rsidP="00C01453">
      <w:pPr>
        <w:pStyle w:val="ColorfulList-Accent12"/>
        <w:numPr>
          <w:ilvl w:val="0"/>
          <w:numId w:val="32"/>
        </w:numPr>
        <w:autoSpaceDN w:val="0"/>
        <w:spacing w:before="120" w:after="0"/>
        <w:ind w:left="1440"/>
        <w:rPr>
          <w:rFonts w:ascii="Arial" w:hAnsi="Arial" w:cs="Arial"/>
          <w:i/>
          <w:sz w:val="22"/>
          <w:szCs w:val="22"/>
        </w:rPr>
      </w:pPr>
      <w:r w:rsidRPr="00C01453">
        <w:rPr>
          <w:rFonts w:ascii="Arial" w:hAnsi="Arial" w:cs="Arial"/>
          <w:i/>
          <w:sz w:val="22"/>
          <w:szCs w:val="22"/>
        </w:rPr>
        <w:t>Army, Navy, Air Force, Marine Corps, and Coast Guard members on active duty;</w:t>
      </w:r>
    </w:p>
    <w:p w14:paraId="04AA0123" w14:textId="77777777" w:rsidR="00B4126C" w:rsidRPr="00C01453" w:rsidRDefault="00B4126C" w:rsidP="00C01453">
      <w:pPr>
        <w:pStyle w:val="ColorfulList-Accent12"/>
        <w:numPr>
          <w:ilvl w:val="0"/>
          <w:numId w:val="32"/>
        </w:numPr>
        <w:autoSpaceDN w:val="0"/>
        <w:spacing w:before="120" w:after="0"/>
        <w:ind w:left="1440"/>
        <w:rPr>
          <w:rFonts w:ascii="Arial" w:hAnsi="Arial" w:cs="Arial"/>
          <w:i/>
          <w:sz w:val="22"/>
          <w:szCs w:val="22"/>
        </w:rPr>
      </w:pPr>
      <w:r w:rsidRPr="00C01453">
        <w:rPr>
          <w:rFonts w:ascii="Arial" w:hAnsi="Arial" w:cs="Arial"/>
          <w:i/>
          <w:sz w:val="22"/>
          <w:szCs w:val="22"/>
        </w:rPr>
        <w:t>National Guard or Reserve members under a call to active service for more than 30 days in a row; and</w:t>
      </w:r>
    </w:p>
    <w:p w14:paraId="08FA5E54" w14:textId="77777777" w:rsidR="00B4126C" w:rsidRPr="00C01453" w:rsidRDefault="00B4126C" w:rsidP="00C01453">
      <w:pPr>
        <w:pStyle w:val="ColorfulList-Accent12"/>
        <w:numPr>
          <w:ilvl w:val="0"/>
          <w:numId w:val="32"/>
        </w:numPr>
        <w:autoSpaceDN w:val="0"/>
        <w:spacing w:before="120" w:after="0"/>
        <w:ind w:left="1440"/>
        <w:rPr>
          <w:rFonts w:ascii="Arial" w:hAnsi="Arial" w:cs="Arial"/>
          <w:i/>
          <w:sz w:val="22"/>
          <w:szCs w:val="22"/>
        </w:rPr>
      </w:pPr>
      <w:r w:rsidRPr="00C01453">
        <w:rPr>
          <w:rFonts w:ascii="Arial" w:hAnsi="Arial" w:cs="Arial"/>
          <w:i/>
          <w:sz w:val="22"/>
          <w:szCs w:val="22"/>
        </w:rPr>
        <w:t>commissioned corps of the Public Health Service and NOAA.</w:t>
      </w:r>
    </w:p>
    <w:p w14:paraId="0801825A" w14:textId="77777777" w:rsidR="00387656" w:rsidRPr="00C01453" w:rsidRDefault="00B4126C" w:rsidP="00C01453">
      <w:pPr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 w:rsidRPr="00C01453">
        <w:rPr>
          <w:rFonts w:ascii="Arial" w:hAnsi="Arial" w:cs="Arial"/>
          <w:i/>
          <w:sz w:val="22"/>
          <w:szCs w:val="22"/>
        </w:rPr>
        <w:t xml:space="preserve">The </w:t>
      </w:r>
      <w:r w:rsidRPr="00C01453">
        <w:rPr>
          <w:rFonts w:ascii="Arial" w:hAnsi="Arial" w:cs="Arial"/>
          <w:b/>
          <w:i/>
          <w:sz w:val="22"/>
          <w:szCs w:val="22"/>
        </w:rPr>
        <w:t>state</w:t>
      </w:r>
      <w:r w:rsidRPr="00C01453">
        <w:rPr>
          <w:rFonts w:ascii="Arial" w:hAnsi="Arial" w:cs="Arial"/>
          <w:i/>
          <w:sz w:val="22"/>
          <w:szCs w:val="22"/>
        </w:rPr>
        <w:t xml:space="preserve"> </w:t>
      </w:r>
      <w:r w:rsidR="00EF0CDA" w:rsidRPr="00C01453">
        <w:rPr>
          <w:rFonts w:ascii="Arial" w:hAnsi="Arial" w:cs="Arial"/>
          <w:i/>
          <w:sz w:val="22"/>
          <w:szCs w:val="22"/>
        </w:rPr>
        <w:t xml:space="preserve">Service Members’ </w:t>
      </w:r>
      <w:r w:rsidRPr="00C01453">
        <w:rPr>
          <w:rFonts w:ascii="Arial" w:hAnsi="Arial" w:cs="Arial"/>
          <w:i/>
          <w:sz w:val="22"/>
          <w:szCs w:val="22"/>
        </w:rPr>
        <w:t xml:space="preserve">Civil Relief Act covers those service members listed above who are either stationed in or residents of Washington </w:t>
      </w:r>
      <w:r w:rsidR="00263FDA">
        <w:rPr>
          <w:rFonts w:ascii="Arial" w:hAnsi="Arial" w:cs="Arial"/>
          <w:i/>
          <w:sz w:val="22"/>
          <w:szCs w:val="22"/>
        </w:rPr>
        <w:t>S</w:t>
      </w:r>
      <w:r w:rsidRPr="00C01453">
        <w:rPr>
          <w:rFonts w:ascii="Arial" w:hAnsi="Arial" w:cs="Arial"/>
          <w:i/>
          <w:sz w:val="22"/>
          <w:szCs w:val="22"/>
        </w:rPr>
        <w:t>tate, and their dependents, except for the commissioned corps of the Public Health Service and NOAA.</w:t>
      </w:r>
    </w:p>
    <w:p w14:paraId="3CF27543" w14:textId="6E70BCEF" w:rsidR="00387656" w:rsidRPr="001E6E2E" w:rsidRDefault="00EB3342" w:rsidP="00C01453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E6E2E">
        <w:rPr>
          <w:rFonts w:ascii="Arial" w:hAnsi="Arial" w:cs="Arial"/>
          <w:sz w:val="22"/>
          <w:szCs w:val="22"/>
        </w:rPr>
        <w:tab/>
        <w:t xml:space="preserve">None of the other parties are covered by the state or federal </w:t>
      </w:r>
      <w:proofErr w:type="spellStart"/>
      <w:r w:rsidR="00EF0CDA" w:rsidRPr="00C01453">
        <w:rPr>
          <w:rFonts w:ascii="Arial" w:hAnsi="Arial" w:cs="Arial"/>
          <w:i/>
          <w:sz w:val="22"/>
          <w:szCs w:val="22"/>
        </w:rPr>
        <w:t>Servicemembers</w:t>
      </w:r>
      <w:proofErr w:type="spellEnd"/>
      <w:r w:rsidR="006812E4" w:rsidRPr="00C01453">
        <w:rPr>
          <w:rFonts w:ascii="Arial" w:hAnsi="Arial" w:cs="Arial"/>
          <w:i/>
          <w:sz w:val="22"/>
          <w:szCs w:val="22"/>
        </w:rPr>
        <w:t>’</w:t>
      </w:r>
      <w:r w:rsidR="00387656" w:rsidRPr="00C01453">
        <w:rPr>
          <w:rFonts w:ascii="Arial" w:hAnsi="Arial" w:cs="Arial"/>
          <w:i/>
          <w:sz w:val="22"/>
          <w:szCs w:val="22"/>
        </w:rPr>
        <w:t xml:space="preserve"> Civil Relief Acts.</w:t>
      </w:r>
    </w:p>
    <w:p w14:paraId="3C895884" w14:textId="6BE0D82C" w:rsidR="00387656" w:rsidRPr="00104B76" w:rsidRDefault="00EB3342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E6E2E">
        <w:rPr>
          <w:rFonts w:ascii="Arial" w:hAnsi="Arial" w:cs="Arial"/>
          <w:sz w:val="22"/>
          <w:szCs w:val="22"/>
        </w:rPr>
        <w:tab/>
      </w:r>
      <w:r w:rsidR="00387656" w:rsidRPr="001E6E2E">
        <w:rPr>
          <w:rFonts w:ascii="Arial" w:hAnsi="Arial" w:cs="Arial"/>
          <w:i/>
          <w:sz w:val="22"/>
          <w:szCs w:val="22"/>
        </w:rPr>
        <w:t>(Name):</w:t>
      </w:r>
      <w:r w:rsidR="00387656" w:rsidRPr="00104B76">
        <w:rPr>
          <w:rFonts w:ascii="Arial" w:hAnsi="Arial" w:cs="Arial"/>
          <w:sz w:val="22"/>
          <w:szCs w:val="22"/>
          <w:u w:val="single"/>
        </w:rPr>
        <w:tab/>
      </w:r>
    </w:p>
    <w:p w14:paraId="7C159D3C" w14:textId="2BD207A5" w:rsidR="00387656" w:rsidRPr="00104B76" w:rsidRDefault="00387656" w:rsidP="00C01453">
      <w:pPr>
        <w:tabs>
          <w:tab w:val="right" w:pos="9360"/>
        </w:tabs>
        <w:spacing w:after="0"/>
        <w:ind w:left="1080"/>
        <w:rPr>
          <w:rFonts w:ascii="Arial" w:hAnsi="Arial" w:cs="Arial"/>
          <w:sz w:val="22"/>
          <w:szCs w:val="22"/>
        </w:rPr>
      </w:pPr>
      <w:proofErr w:type="gramStart"/>
      <w:r w:rsidRPr="00C01453">
        <w:rPr>
          <w:rFonts w:ascii="Arial" w:hAnsi="Arial" w:cs="Arial"/>
          <w:sz w:val="22"/>
          <w:szCs w:val="22"/>
        </w:rPr>
        <w:t>is</w:t>
      </w:r>
      <w:proofErr w:type="gramEnd"/>
      <w:r w:rsidRPr="00C01453">
        <w:rPr>
          <w:rFonts w:ascii="Arial" w:hAnsi="Arial" w:cs="Arial"/>
          <w:sz w:val="22"/>
          <w:szCs w:val="22"/>
        </w:rPr>
        <w:t xml:space="preserve"> covered by the </w:t>
      </w:r>
      <w:r w:rsidR="00EB3342" w:rsidRPr="00C01453">
        <w:rPr>
          <w:rFonts w:ascii="Arial" w:hAnsi="Arial" w:cs="Arial"/>
          <w:sz w:val="22"/>
          <w:szCs w:val="22"/>
        </w:rPr>
        <w:t>[  ]</w:t>
      </w:r>
      <w:r w:rsidRPr="00C01453">
        <w:rPr>
          <w:rFonts w:ascii="Arial" w:hAnsi="Arial" w:cs="Arial"/>
          <w:sz w:val="22"/>
          <w:szCs w:val="22"/>
        </w:rPr>
        <w:t xml:space="preserve"> state  </w:t>
      </w:r>
      <w:r w:rsidR="00EB3342" w:rsidRPr="00C01453">
        <w:rPr>
          <w:rFonts w:ascii="Arial" w:hAnsi="Arial" w:cs="Arial"/>
          <w:sz w:val="22"/>
          <w:szCs w:val="22"/>
        </w:rPr>
        <w:t>[  ]</w:t>
      </w:r>
      <w:r w:rsidRPr="00C01453">
        <w:rPr>
          <w:rFonts w:ascii="Arial" w:hAnsi="Arial" w:cs="Arial"/>
          <w:sz w:val="22"/>
          <w:szCs w:val="22"/>
        </w:rPr>
        <w:t xml:space="preserve"> federal </w:t>
      </w:r>
      <w:r w:rsidR="00EF0CDA" w:rsidRPr="00C01453">
        <w:rPr>
          <w:rFonts w:ascii="Arial" w:hAnsi="Arial" w:cs="Arial"/>
          <w:i/>
          <w:sz w:val="22"/>
          <w:szCs w:val="22"/>
        </w:rPr>
        <w:t>Servicemembers</w:t>
      </w:r>
      <w:r w:rsidRPr="00C01453">
        <w:rPr>
          <w:rFonts w:ascii="Arial" w:hAnsi="Arial" w:cs="Arial"/>
          <w:i/>
          <w:sz w:val="22"/>
          <w:szCs w:val="22"/>
        </w:rPr>
        <w:t xml:space="preserve"> Civil Relief Act</w:t>
      </w:r>
      <w:r w:rsidRPr="00104B76">
        <w:rPr>
          <w:rFonts w:ascii="Arial" w:hAnsi="Arial" w:cs="Arial"/>
          <w:sz w:val="22"/>
          <w:szCs w:val="22"/>
        </w:rPr>
        <w:t>.</w:t>
      </w:r>
    </w:p>
    <w:p w14:paraId="643E0C78" w14:textId="337C21EE" w:rsidR="00387656" w:rsidRPr="00C01453" w:rsidRDefault="00EB3342" w:rsidP="00C01453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104B76">
        <w:rPr>
          <w:rFonts w:ascii="Arial" w:hAnsi="Arial" w:cs="Arial"/>
          <w:sz w:val="22"/>
          <w:szCs w:val="22"/>
        </w:rPr>
        <w:t>[  ]</w:t>
      </w:r>
      <w:r w:rsidR="00387656" w:rsidRPr="00104B76">
        <w:rPr>
          <w:rFonts w:ascii="Arial" w:hAnsi="Arial" w:cs="Arial"/>
          <w:sz w:val="22"/>
          <w:szCs w:val="22"/>
        </w:rPr>
        <w:tab/>
      </w:r>
      <w:r w:rsidR="00387656" w:rsidRPr="00C01453">
        <w:rPr>
          <w:rFonts w:ascii="Arial" w:hAnsi="Arial" w:cs="Arial"/>
          <w:i/>
          <w:sz w:val="22"/>
          <w:szCs w:val="22"/>
        </w:rPr>
        <w:t xml:space="preserve">For persons covered only by the </w:t>
      </w:r>
      <w:r w:rsidR="00387656" w:rsidRPr="00C01453">
        <w:rPr>
          <w:rFonts w:ascii="Arial" w:hAnsi="Arial" w:cs="Arial"/>
          <w:b/>
          <w:i/>
          <w:sz w:val="22"/>
          <w:szCs w:val="22"/>
        </w:rPr>
        <w:t>state</w:t>
      </w:r>
      <w:r w:rsidR="00387656" w:rsidRPr="00C01453">
        <w:rPr>
          <w:rFonts w:ascii="Arial" w:hAnsi="Arial" w:cs="Arial"/>
          <w:i/>
          <w:sz w:val="22"/>
          <w:szCs w:val="22"/>
        </w:rPr>
        <w:t xml:space="preserve"> act –</w:t>
      </w:r>
      <w:r w:rsidR="00387656" w:rsidRPr="00C01453">
        <w:rPr>
          <w:rFonts w:ascii="Arial" w:hAnsi="Arial" w:cs="Arial"/>
          <w:sz w:val="22"/>
          <w:szCs w:val="22"/>
        </w:rPr>
        <w:t xml:space="preserve"> Military duty may keep the service member or dependent from responding or coming to the hearing on this motion</w:t>
      </w:r>
      <w:r w:rsidR="008F010C">
        <w:rPr>
          <w:rFonts w:ascii="Arial" w:hAnsi="Arial" w:cs="Arial"/>
          <w:sz w:val="22"/>
          <w:szCs w:val="22"/>
        </w:rPr>
        <w:t xml:space="preserve">. </w:t>
      </w:r>
      <w:r w:rsidR="00387656" w:rsidRPr="00104B76">
        <w:rPr>
          <w:rFonts w:ascii="Arial" w:hAnsi="Arial" w:cs="Arial"/>
          <w:sz w:val="22"/>
          <w:szCs w:val="22"/>
        </w:rPr>
        <w:t>I ask the court to approve temporary orders even if the covered person asks for a stay or doesn’t respond</w:t>
      </w:r>
      <w:r w:rsidR="008F010C">
        <w:rPr>
          <w:rFonts w:ascii="Arial" w:hAnsi="Arial" w:cs="Arial"/>
          <w:sz w:val="22"/>
          <w:szCs w:val="22"/>
        </w:rPr>
        <w:t xml:space="preserve">. </w:t>
      </w:r>
      <w:r w:rsidR="00387656" w:rsidRPr="00104B76">
        <w:rPr>
          <w:rFonts w:ascii="Arial" w:hAnsi="Arial" w:cs="Arial"/>
          <w:sz w:val="22"/>
          <w:szCs w:val="22"/>
        </w:rPr>
        <w:t xml:space="preserve">It would be very unfair (a manifest injustice) not to make temporary orders now </w:t>
      </w:r>
      <w:r w:rsidR="00387656" w:rsidRPr="00C01453">
        <w:rPr>
          <w:rFonts w:ascii="Arial" w:hAnsi="Arial" w:cs="Arial"/>
          <w:spacing w:val="-2"/>
          <w:sz w:val="22"/>
          <w:szCs w:val="22"/>
        </w:rPr>
        <w:t>because:</w:t>
      </w:r>
      <w:r w:rsidR="00387656" w:rsidRPr="00C01453">
        <w:rPr>
          <w:rFonts w:ascii="Arial" w:hAnsi="Arial" w:cs="Arial"/>
          <w:sz w:val="22"/>
          <w:szCs w:val="22"/>
          <w:u w:val="single"/>
        </w:rPr>
        <w:tab/>
      </w:r>
    </w:p>
    <w:p w14:paraId="3B71333B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00C73DE5" w14:textId="77777777" w:rsidR="00387656" w:rsidRPr="00C01453" w:rsidRDefault="00387656" w:rsidP="00C01453">
      <w:pPr>
        <w:tabs>
          <w:tab w:val="left" w:pos="1267"/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769E3D66" w14:textId="3C2E6AE6" w:rsidR="00387656" w:rsidRPr="00C01453" w:rsidRDefault="00387656" w:rsidP="00C356A5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C01453">
        <w:rPr>
          <w:bCs/>
          <w:sz w:val="22"/>
          <w:szCs w:val="22"/>
        </w:rPr>
        <w:t>4</w:t>
      </w:r>
      <w:r w:rsidRPr="00C01453">
        <w:rPr>
          <w:sz w:val="22"/>
          <w:szCs w:val="22"/>
        </w:rPr>
        <w:t>.</w:t>
      </w:r>
      <w:r w:rsidRPr="00C01453">
        <w:rPr>
          <w:sz w:val="22"/>
          <w:szCs w:val="22"/>
        </w:rPr>
        <w:tab/>
      </w:r>
      <w:r w:rsidR="00024160" w:rsidRPr="00C01453">
        <w:rPr>
          <w:sz w:val="22"/>
          <w:szCs w:val="22"/>
        </w:rPr>
        <w:t xml:space="preserve">Care and safety </w:t>
      </w:r>
      <w:r w:rsidRPr="00C01453">
        <w:rPr>
          <w:sz w:val="22"/>
          <w:szCs w:val="22"/>
        </w:rPr>
        <w:t>of children</w:t>
      </w:r>
      <w:r w:rsidR="00024160" w:rsidRPr="00C01453">
        <w:rPr>
          <w:sz w:val="22"/>
          <w:szCs w:val="22"/>
        </w:rPr>
        <w:t xml:space="preserve"> </w:t>
      </w:r>
      <w:r w:rsidR="00024160" w:rsidRPr="001E6E2E">
        <w:rPr>
          <w:b w:val="0"/>
          <w:i/>
          <w:sz w:val="22"/>
          <w:szCs w:val="22"/>
        </w:rPr>
        <w:t>(</w:t>
      </w:r>
      <w:r w:rsidR="003A3607" w:rsidRPr="001E6E2E">
        <w:rPr>
          <w:b w:val="0"/>
          <w:i/>
          <w:sz w:val="22"/>
          <w:szCs w:val="22"/>
        </w:rPr>
        <w:t>c</w:t>
      </w:r>
      <w:r w:rsidR="00024160" w:rsidRPr="001E6E2E">
        <w:rPr>
          <w:b w:val="0"/>
          <w:i/>
          <w:sz w:val="22"/>
          <w:szCs w:val="22"/>
        </w:rPr>
        <w:t>heck all that apply)</w:t>
      </w:r>
    </w:p>
    <w:p w14:paraId="2FA66FA3" w14:textId="77777777" w:rsidR="00387656" w:rsidRPr="001E6E2E" w:rsidRDefault="00EB3342" w:rsidP="00C01453">
      <w:pPr>
        <w:tabs>
          <w:tab w:val="left" w:pos="4320"/>
          <w:tab w:val="left" w:pos="5400"/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E6E2E">
        <w:rPr>
          <w:rFonts w:ascii="Arial" w:hAnsi="Arial" w:cs="Arial"/>
          <w:sz w:val="22"/>
          <w:szCs w:val="22"/>
        </w:rPr>
        <w:tab/>
        <w:t>No request.</w:t>
      </w:r>
    </w:p>
    <w:p w14:paraId="1F158FB7" w14:textId="2C6F3D7A" w:rsidR="00387656" w:rsidRPr="001E6E2E" w:rsidRDefault="00EB3342" w:rsidP="00C356A5">
      <w:pPr>
        <w:tabs>
          <w:tab w:val="left" w:pos="1260"/>
          <w:tab w:val="lef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E6E2E">
        <w:rPr>
          <w:rFonts w:ascii="Arial" w:hAnsi="Arial" w:cs="Arial"/>
          <w:spacing w:val="-2"/>
          <w:sz w:val="22"/>
          <w:szCs w:val="22"/>
        </w:rPr>
        <w:tab/>
        <w:t>Approve the</w:t>
      </w:r>
      <w:r w:rsidR="00387656" w:rsidRPr="00C01453">
        <w:rPr>
          <w:rFonts w:ascii="Arial" w:hAnsi="Arial" w:cs="Arial"/>
          <w:sz w:val="22"/>
          <w:szCs w:val="22"/>
        </w:rPr>
        <w:t xml:space="preserve"> </w:t>
      </w:r>
      <w:r w:rsidR="00387656" w:rsidRPr="001E6E2E">
        <w:rPr>
          <w:rFonts w:ascii="Arial" w:hAnsi="Arial" w:cs="Arial"/>
          <w:i/>
          <w:spacing w:val="-2"/>
          <w:sz w:val="22"/>
          <w:szCs w:val="22"/>
        </w:rPr>
        <w:t>Parenting Plan</w:t>
      </w:r>
      <w:r w:rsidR="00387656" w:rsidRPr="001E6E2E">
        <w:rPr>
          <w:rFonts w:ascii="Arial" w:hAnsi="Arial" w:cs="Arial"/>
          <w:spacing w:val="-2"/>
          <w:sz w:val="22"/>
          <w:szCs w:val="22"/>
        </w:rPr>
        <w:t xml:space="preserve"> (form FL All Family 140) or </w:t>
      </w:r>
      <w:r w:rsidR="00387656" w:rsidRPr="001E6E2E">
        <w:rPr>
          <w:rFonts w:ascii="Arial" w:hAnsi="Arial" w:cs="Arial"/>
          <w:i/>
          <w:spacing w:val="-2"/>
          <w:sz w:val="22"/>
          <w:szCs w:val="22"/>
        </w:rPr>
        <w:t>Residential Schedule</w:t>
      </w:r>
      <w:r w:rsidR="00387656" w:rsidRPr="001E6E2E">
        <w:rPr>
          <w:rFonts w:ascii="Arial" w:hAnsi="Arial" w:cs="Arial"/>
          <w:spacing w:val="-2"/>
          <w:sz w:val="22"/>
          <w:szCs w:val="22"/>
        </w:rPr>
        <w:t xml:space="preserve"> (form FL Parentage 30</w:t>
      </w:r>
      <w:r w:rsidR="00D70D09" w:rsidRPr="001E6E2E">
        <w:rPr>
          <w:rFonts w:ascii="Arial" w:hAnsi="Arial" w:cs="Arial"/>
          <w:spacing w:val="-2"/>
          <w:sz w:val="22"/>
          <w:szCs w:val="22"/>
        </w:rPr>
        <w:t>3</w:t>
      </w:r>
      <w:r w:rsidR="00387656" w:rsidRPr="001E6E2E">
        <w:rPr>
          <w:rFonts w:ascii="Arial" w:hAnsi="Arial" w:cs="Arial"/>
          <w:spacing w:val="-2"/>
          <w:sz w:val="22"/>
          <w:szCs w:val="22"/>
        </w:rPr>
        <w:t xml:space="preserve">) proposed by </w:t>
      </w:r>
      <w:r w:rsidR="00387656" w:rsidRPr="001E6E2E">
        <w:rPr>
          <w:rFonts w:ascii="Arial" w:hAnsi="Arial" w:cs="Arial"/>
          <w:i/>
          <w:spacing w:val="-2"/>
          <w:sz w:val="22"/>
          <w:szCs w:val="22"/>
        </w:rPr>
        <w:t>(check one)</w:t>
      </w:r>
      <w:r w:rsidR="008F010C">
        <w:rPr>
          <w:rFonts w:ascii="Arial" w:hAnsi="Arial" w:cs="Arial"/>
          <w:i/>
          <w:spacing w:val="-2"/>
          <w:sz w:val="22"/>
          <w:szCs w:val="22"/>
        </w:rPr>
        <w:t>:</w:t>
      </w:r>
      <w:r w:rsidR="00387656" w:rsidRPr="001E6E2E">
        <w:rPr>
          <w:rFonts w:ascii="Arial" w:hAnsi="Arial" w:cs="Arial"/>
          <w:spacing w:val="-2"/>
          <w:sz w:val="22"/>
          <w:szCs w:val="22"/>
        </w:rPr>
        <w:t xml:space="preserve"> </w:t>
      </w:r>
      <w:r w:rsidRPr="00C01453">
        <w:rPr>
          <w:rFonts w:ascii="Arial" w:hAnsi="Arial" w:cs="Arial"/>
          <w:sz w:val="22"/>
          <w:szCs w:val="22"/>
        </w:rPr>
        <w:t>[  ]</w:t>
      </w:r>
      <w:r w:rsidR="00387656" w:rsidRPr="001E6E2E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="00387656" w:rsidRPr="001E6E2E">
        <w:rPr>
          <w:rFonts w:ascii="Arial" w:hAnsi="Arial" w:cs="Arial"/>
          <w:spacing w:val="-2"/>
          <w:sz w:val="22"/>
          <w:szCs w:val="22"/>
        </w:rPr>
        <w:t xml:space="preserve">me  </w:t>
      </w:r>
      <w:r w:rsidRPr="00C01453">
        <w:rPr>
          <w:rFonts w:ascii="Arial" w:hAnsi="Arial" w:cs="Arial"/>
          <w:sz w:val="22"/>
          <w:szCs w:val="22"/>
        </w:rPr>
        <w:t>[</w:t>
      </w:r>
      <w:proofErr w:type="gramEnd"/>
      <w:r w:rsidRPr="00C01453">
        <w:rPr>
          <w:rFonts w:ascii="Arial" w:hAnsi="Arial" w:cs="Arial"/>
          <w:sz w:val="22"/>
          <w:szCs w:val="22"/>
        </w:rPr>
        <w:t xml:space="preserve">  ]</w:t>
      </w:r>
      <w:r w:rsidR="00387656" w:rsidRPr="001E6E2E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1E6E2E">
        <w:rPr>
          <w:rFonts w:ascii="Arial" w:hAnsi="Arial" w:cs="Arial"/>
          <w:i/>
          <w:spacing w:val="-2"/>
          <w:sz w:val="22"/>
          <w:szCs w:val="22"/>
        </w:rPr>
        <w:t>(name):</w:t>
      </w:r>
      <w:r w:rsidR="00387656" w:rsidRPr="001E6E2E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19372E9C" w14:textId="42964E3B" w:rsidR="00387656" w:rsidRPr="001E6E2E" w:rsidRDefault="00EB3342" w:rsidP="00C356A5">
      <w:pPr>
        <w:tabs>
          <w:tab w:val="left" w:pos="1260"/>
          <w:tab w:val="left" w:pos="648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E6E2E">
        <w:rPr>
          <w:rFonts w:ascii="Arial" w:hAnsi="Arial" w:cs="Arial"/>
          <w:spacing w:val="-2"/>
          <w:sz w:val="22"/>
          <w:szCs w:val="22"/>
        </w:rPr>
        <w:tab/>
      </w:r>
      <w:r w:rsidR="00387656" w:rsidRPr="001E6E2E">
        <w:rPr>
          <w:rFonts w:ascii="Arial" w:hAnsi="Arial" w:cs="Arial"/>
          <w:spacing w:val="-4"/>
          <w:sz w:val="22"/>
          <w:szCs w:val="22"/>
        </w:rPr>
        <w:t xml:space="preserve">Order </w:t>
      </w:r>
      <w:r w:rsidR="00387656" w:rsidRPr="00104B76">
        <w:rPr>
          <w:rFonts w:ascii="Arial" w:hAnsi="Arial" w:cs="Arial"/>
          <w:i/>
          <w:spacing w:val="-2"/>
          <w:sz w:val="22"/>
          <w:szCs w:val="22"/>
        </w:rPr>
        <w:t>(name):</w:t>
      </w:r>
      <w:r w:rsidR="00387656" w:rsidRPr="00104B76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87656" w:rsidRPr="00C01453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C01453">
        <w:rPr>
          <w:rFonts w:ascii="Arial" w:hAnsi="Arial" w:cs="Arial"/>
          <w:spacing w:val="-4"/>
          <w:sz w:val="22"/>
          <w:szCs w:val="22"/>
        </w:rPr>
        <w:t xml:space="preserve">not to take the children listed in </w:t>
      </w:r>
      <w:r w:rsidR="00387656" w:rsidRPr="00C01453">
        <w:rPr>
          <w:rFonts w:ascii="Arial" w:hAnsi="Arial" w:cs="Arial"/>
          <w:b/>
          <w:spacing w:val="-2"/>
          <w:sz w:val="22"/>
          <w:szCs w:val="22"/>
        </w:rPr>
        <w:t>2</w:t>
      </w:r>
      <w:r w:rsidR="00387656" w:rsidRPr="001E6E2E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1E6E2E">
        <w:rPr>
          <w:rFonts w:ascii="Arial" w:hAnsi="Arial" w:cs="Arial"/>
          <w:spacing w:val="-4"/>
          <w:sz w:val="22"/>
          <w:szCs w:val="22"/>
        </w:rPr>
        <w:t>out of Washington State.</w:t>
      </w:r>
    </w:p>
    <w:p w14:paraId="7503C2F4" w14:textId="1B441044" w:rsidR="00387656" w:rsidRPr="00104B76" w:rsidRDefault="00EB3342" w:rsidP="00C01453">
      <w:pPr>
        <w:tabs>
          <w:tab w:val="left" w:pos="12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E6E2E">
        <w:rPr>
          <w:rFonts w:ascii="Arial" w:hAnsi="Arial" w:cs="Arial"/>
          <w:spacing w:val="-2"/>
          <w:sz w:val="22"/>
          <w:szCs w:val="22"/>
        </w:rPr>
        <w:tab/>
        <w:t>Appoint a person to investigate and report to the court about what is in the children’s best interest, and order who will pay this person’s fees</w:t>
      </w:r>
      <w:r w:rsidR="008F010C">
        <w:rPr>
          <w:rFonts w:ascii="Arial" w:hAnsi="Arial" w:cs="Arial"/>
          <w:spacing w:val="-2"/>
          <w:sz w:val="22"/>
          <w:szCs w:val="22"/>
        </w:rPr>
        <w:t xml:space="preserve">. </w:t>
      </w:r>
      <w:r w:rsidR="00387656" w:rsidRPr="001E6E2E">
        <w:rPr>
          <w:rFonts w:ascii="Arial" w:hAnsi="Arial" w:cs="Arial"/>
          <w:spacing w:val="-2"/>
          <w:sz w:val="22"/>
          <w:szCs w:val="22"/>
        </w:rPr>
        <w:t xml:space="preserve">This person should be a/n </w:t>
      </w:r>
      <w:r w:rsidR="00387656" w:rsidRPr="001E6E2E">
        <w:rPr>
          <w:rFonts w:ascii="Arial" w:hAnsi="Arial" w:cs="Arial"/>
          <w:i/>
          <w:spacing w:val="-2"/>
          <w:sz w:val="22"/>
          <w:szCs w:val="22"/>
        </w:rPr>
        <w:t>(check one):</w:t>
      </w:r>
    </w:p>
    <w:p w14:paraId="2C5AF1E5" w14:textId="1D30CA96" w:rsidR="00387656" w:rsidRPr="00C01453" w:rsidRDefault="00EB3342" w:rsidP="00C356A5">
      <w:pPr>
        <w:tabs>
          <w:tab w:val="left" w:pos="1440"/>
          <w:tab w:val="left" w:pos="1800"/>
        </w:tabs>
        <w:spacing w:before="6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104B76">
        <w:rPr>
          <w:rFonts w:ascii="Arial" w:hAnsi="Arial" w:cs="Arial"/>
          <w:spacing w:val="-2"/>
          <w:sz w:val="22"/>
          <w:szCs w:val="22"/>
        </w:rPr>
        <w:t>[  ]</w:t>
      </w:r>
      <w:r w:rsidR="00B25EB4">
        <w:rPr>
          <w:rFonts w:ascii="Arial" w:hAnsi="Arial" w:cs="Arial"/>
          <w:spacing w:val="-2"/>
          <w:sz w:val="22"/>
          <w:szCs w:val="22"/>
        </w:rPr>
        <w:tab/>
      </w:r>
      <w:r w:rsidR="00387656" w:rsidRPr="00104B76">
        <w:rPr>
          <w:rFonts w:ascii="Arial" w:hAnsi="Arial" w:cs="Arial"/>
          <w:spacing w:val="-2"/>
          <w:sz w:val="22"/>
          <w:szCs w:val="22"/>
        </w:rPr>
        <w:t>Guardian ad Litem (GAL) or Evaluator/Investigator as chosen by the cou</w:t>
      </w:r>
      <w:r w:rsidR="00387656" w:rsidRPr="00C01453">
        <w:rPr>
          <w:rFonts w:ascii="Arial" w:hAnsi="Arial" w:cs="Arial"/>
          <w:spacing w:val="-2"/>
          <w:sz w:val="22"/>
          <w:szCs w:val="22"/>
        </w:rPr>
        <w:t>rt.</w:t>
      </w:r>
    </w:p>
    <w:p w14:paraId="37FE9D5B" w14:textId="73D893B6" w:rsidR="00387656" w:rsidRPr="00C01453" w:rsidRDefault="00EB3342" w:rsidP="00C356A5">
      <w:pPr>
        <w:tabs>
          <w:tab w:val="left" w:pos="1440"/>
          <w:tab w:val="left" w:pos="1800"/>
        </w:tabs>
        <w:spacing w:before="6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C01453">
        <w:rPr>
          <w:rFonts w:ascii="Arial" w:hAnsi="Arial" w:cs="Arial"/>
          <w:spacing w:val="-2"/>
          <w:sz w:val="22"/>
          <w:szCs w:val="22"/>
        </w:rPr>
        <w:t>[  ]</w:t>
      </w:r>
      <w:r w:rsidR="00B25EB4">
        <w:rPr>
          <w:rFonts w:ascii="Arial" w:hAnsi="Arial" w:cs="Arial"/>
          <w:spacing w:val="-2"/>
          <w:sz w:val="22"/>
          <w:szCs w:val="22"/>
        </w:rPr>
        <w:tab/>
      </w:r>
      <w:r w:rsidR="00387656" w:rsidRPr="00C01453">
        <w:rPr>
          <w:rFonts w:ascii="Arial" w:hAnsi="Arial" w:cs="Arial"/>
          <w:spacing w:val="-2"/>
          <w:sz w:val="22"/>
          <w:szCs w:val="22"/>
        </w:rPr>
        <w:t>Guardian ad Litem (GAL).</w:t>
      </w:r>
    </w:p>
    <w:p w14:paraId="3DE78A9E" w14:textId="78F05D1F" w:rsidR="00387656" w:rsidRPr="00C01453" w:rsidRDefault="00EB3342" w:rsidP="00C356A5">
      <w:pPr>
        <w:tabs>
          <w:tab w:val="left" w:pos="1440"/>
          <w:tab w:val="left" w:pos="1800"/>
        </w:tabs>
        <w:spacing w:before="6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C01453">
        <w:rPr>
          <w:rFonts w:ascii="Arial" w:hAnsi="Arial" w:cs="Arial"/>
          <w:spacing w:val="-2"/>
          <w:sz w:val="22"/>
          <w:szCs w:val="22"/>
        </w:rPr>
        <w:t>[  ]</w:t>
      </w:r>
      <w:r w:rsidR="00B25EB4">
        <w:rPr>
          <w:rFonts w:ascii="Arial" w:hAnsi="Arial" w:cs="Arial"/>
          <w:spacing w:val="-2"/>
          <w:sz w:val="22"/>
          <w:szCs w:val="22"/>
        </w:rPr>
        <w:tab/>
      </w:r>
      <w:r w:rsidR="00387656" w:rsidRPr="00C01453">
        <w:rPr>
          <w:rFonts w:ascii="Arial" w:hAnsi="Arial" w:cs="Arial"/>
          <w:spacing w:val="-2"/>
          <w:sz w:val="22"/>
          <w:szCs w:val="22"/>
        </w:rPr>
        <w:t>Evaluator/Investigator.</w:t>
      </w:r>
    </w:p>
    <w:p w14:paraId="76BDB213" w14:textId="5C78B0C4" w:rsidR="00387656" w:rsidRPr="00C01453" w:rsidRDefault="00EB3342" w:rsidP="00C356A5">
      <w:pPr>
        <w:tabs>
          <w:tab w:val="left" w:pos="1260"/>
          <w:tab w:val="lef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C01453">
        <w:rPr>
          <w:rFonts w:ascii="Arial" w:hAnsi="Arial" w:cs="Arial"/>
          <w:spacing w:val="-2"/>
          <w:sz w:val="22"/>
          <w:szCs w:val="22"/>
        </w:rPr>
        <w:lastRenderedPageBreak/>
        <w:t>[  ]</w:t>
      </w:r>
      <w:r w:rsidR="00B25EB4">
        <w:rPr>
          <w:rFonts w:ascii="Arial" w:hAnsi="Arial" w:cs="Arial"/>
          <w:spacing w:val="-2"/>
          <w:sz w:val="22"/>
          <w:szCs w:val="22"/>
        </w:rPr>
        <w:tab/>
      </w:r>
      <w:r w:rsidR="00387656" w:rsidRPr="00C01453">
        <w:rPr>
          <w:rFonts w:ascii="Arial" w:hAnsi="Arial" w:cs="Arial"/>
          <w:i/>
          <w:spacing w:val="-2"/>
          <w:sz w:val="22"/>
          <w:szCs w:val="22"/>
        </w:rPr>
        <w:t>(Name):</w:t>
      </w:r>
      <w:r w:rsidR="00387656" w:rsidRPr="00C01453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66658B92" w14:textId="77777777" w:rsidR="00387656" w:rsidRPr="00C01453" w:rsidRDefault="00EB3342" w:rsidP="00C01453">
      <w:pPr>
        <w:tabs>
          <w:tab w:val="left" w:pos="1260"/>
          <w:tab w:val="lef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C01453">
        <w:rPr>
          <w:rFonts w:ascii="Arial" w:hAnsi="Arial" w:cs="Arial"/>
          <w:sz w:val="22"/>
          <w:szCs w:val="22"/>
        </w:rPr>
        <w:t>[  ]</w:t>
      </w:r>
      <w:r w:rsidR="00387656" w:rsidRPr="00C01453">
        <w:rPr>
          <w:rFonts w:ascii="Arial" w:hAnsi="Arial" w:cs="Arial"/>
          <w:spacing w:val="-2"/>
          <w:sz w:val="22"/>
          <w:szCs w:val="22"/>
        </w:rPr>
        <w:tab/>
        <w:t>A</w:t>
      </w:r>
      <w:r w:rsidR="004613D0" w:rsidRPr="00C01453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C01453">
        <w:rPr>
          <w:rFonts w:ascii="Arial" w:hAnsi="Arial" w:cs="Arial"/>
          <w:i/>
          <w:spacing w:val="-2"/>
          <w:sz w:val="22"/>
          <w:szCs w:val="22"/>
        </w:rPr>
        <w:t>Sexual Assault Allegation</w:t>
      </w:r>
      <w:r w:rsidR="004613D0" w:rsidRPr="00C01453">
        <w:rPr>
          <w:rFonts w:ascii="Arial" w:hAnsi="Arial" w:cs="Arial"/>
          <w:spacing w:val="-2"/>
          <w:sz w:val="22"/>
          <w:szCs w:val="22"/>
        </w:rPr>
        <w:t xml:space="preserve"> form</w:t>
      </w:r>
      <w:r w:rsidR="00387656" w:rsidRPr="00C01453">
        <w:rPr>
          <w:rFonts w:ascii="Arial" w:hAnsi="Arial" w:cs="Arial"/>
          <w:spacing w:val="-2"/>
          <w:sz w:val="22"/>
          <w:szCs w:val="22"/>
        </w:rPr>
        <w:t xml:space="preserve"> has been filed</w:t>
      </w:r>
      <w:r w:rsidR="004613D0" w:rsidRPr="00C01453">
        <w:rPr>
          <w:rFonts w:ascii="Arial" w:hAnsi="Arial" w:cs="Arial"/>
          <w:spacing w:val="-2"/>
          <w:sz w:val="22"/>
          <w:szCs w:val="22"/>
        </w:rPr>
        <w:t xml:space="preserve"> saying the child was conceived by a sexual assault</w:t>
      </w:r>
      <w:r w:rsidR="008F010C">
        <w:rPr>
          <w:rFonts w:ascii="Arial" w:hAnsi="Arial" w:cs="Arial"/>
          <w:spacing w:val="-2"/>
          <w:sz w:val="22"/>
          <w:szCs w:val="22"/>
        </w:rPr>
        <w:t xml:space="preserve">. </w:t>
      </w:r>
      <w:r w:rsidR="004613D0" w:rsidRPr="00104B76">
        <w:rPr>
          <w:rFonts w:ascii="Arial" w:hAnsi="Arial" w:cs="Arial"/>
          <w:spacing w:val="-2"/>
          <w:sz w:val="22"/>
          <w:szCs w:val="22"/>
        </w:rPr>
        <w:t>The fact-finding hearing on this allegation has not happened yet</w:t>
      </w:r>
      <w:r w:rsidR="00FB13DB" w:rsidRPr="00104B76">
        <w:rPr>
          <w:rFonts w:ascii="Arial" w:hAnsi="Arial" w:cs="Arial"/>
          <w:spacing w:val="-2"/>
          <w:sz w:val="22"/>
          <w:szCs w:val="22"/>
        </w:rPr>
        <w:t>.</w:t>
      </w:r>
    </w:p>
    <w:p w14:paraId="60A845DD" w14:textId="1D222EAA" w:rsidR="00387656" w:rsidRPr="00104B76" w:rsidRDefault="00EB3342" w:rsidP="00C356A5">
      <w:pPr>
        <w:tabs>
          <w:tab w:val="left" w:pos="1260"/>
          <w:tab w:val="left" w:pos="1800"/>
        </w:tabs>
        <w:spacing w:before="12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 w:rsidRPr="00C01453">
        <w:rPr>
          <w:rFonts w:ascii="Arial" w:hAnsi="Arial" w:cs="Arial"/>
          <w:sz w:val="22"/>
          <w:szCs w:val="22"/>
        </w:rPr>
        <w:t>[  ]</w:t>
      </w:r>
      <w:r w:rsidR="00B25EB4">
        <w:rPr>
          <w:rFonts w:ascii="Arial" w:hAnsi="Arial" w:cs="Arial"/>
          <w:sz w:val="22"/>
          <w:szCs w:val="22"/>
        </w:rPr>
        <w:tab/>
      </w:r>
      <w:r w:rsidR="00387656" w:rsidRPr="00C01453">
        <w:rPr>
          <w:rFonts w:ascii="Arial" w:hAnsi="Arial" w:cs="Arial"/>
          <w:spacing w:val="-2"/>
          <w:sz w:val="22"/>
          <w:szCs w:val="22"/>
        </w:rPr>
        <w:t>No residential time or decision</w:t>
      </w:r>
      <w:r w:rsidR="00294FCB">
        <w:rPr>
          <w:rFonts w:ascii="Arial" w:hAnsi="Arial" w:cs="Arial"/>
          <w:spacing w:val="-2"/>
          <w:sz w:val="22"/>
          <w:szCs w:val="22"/>
        </w:rPr>
        <w:t>-</w:t>
      </w:r>
      <w:r w:rsidR="00387656" w:rsidRPr="00104B76">
        <w:rPr>
          <w:rFonts w:ascii="Arial" w:hAnsi="Arial" w:cs="Arial"/>
          <w:spacing w:val="-2"/>
          <w:sz w:val="22"/>
          <w:szCs w:val="22"/>
        </w:rPr>
        <w:t>making should be ordered until after the fact-finding hearing.</w:t>
      </w:r>
    </w:p>
    <w:p w14:paraId="328D29B8" w14:textId="4364F2F8" w:rsidR="00387656" w:rsidRPr="00104B76" w:rsidRDefault="00EB3342" w:rsidP="00C356A5">
      <w:pPr>
        <w:tabs>
          <w:tab w:val="left" w:pos="1800"/>
        </w:tabs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 w:rsidRPr="00C01453">
        <w:rPr>
          <w:rFonts w:ascii="Arial" w:hAnsi="Arial" w:cs="Arial"/>
          <w:sz w:val="22"/>
          <w:szCs w:val="22"/>
        </w:rPr>
        <w:t>[  ]</w:t>
      </w:r>
      <w:r w:rsidR="00B25EB4">
        <w:rPr>
          <w:rFonts w:ascii="Arial" w:hAnsi="Arial" w:cs="Arial"/>
          <w:sz w:val="22"/>
          <w:szCs w:val="22"/>
        </w:rPr>
        <w:tab/>
      </w:r>
      <w:r w:rsidR="00387656" w:rsidRPr="00C01453">
        <w:rPr>
          <w:rFonts w:ascii="Arial" w:hAnsi="Arial" w:cs="Arial"/>
          <w:sz w:val="22"/>
          <w:szCs w:val="22"/>
        </w:rPr>
        <w:t xml:space="preserve">I </w:t>
      </w:r>
      <w:r w:rsidR="00024160" w:rsidRPr="00C01453">
        <w:rPr>
          <w:rFonts w:ascii="Arial" w:hAnsi="Arial" w:cs="Arial"/>
          <w:sz w:val="22"/>
          <w:szCs w:val="22"/>
        </w:rPr>
        <w:t xml:space="preserve">have a </w:t>
      </w:r>
      <w:r w:rsidR="00024160" w:rsidRPr="00C01453">
        <w:rPr>
          <w:rFonts w:ascii="Arial" w:eastAsia="Times New Roman" w:hAnsi="Arial" w:cs="Arial"/>
          <w:sz w:val="22"/>
          <w:szCs w:val="22"/>
        </w:rPr>
        <w:t>bonded and dependent relationship with the child that is parental in nature</w:t>
      </w:r>
      <w:r w:rsidR="008F010C">
        <w:rPr>
          <w:rFonts w:ascii="Arial" w:hAnsi="Arial" w:cs="Arial"/>
          <w:sz w:val="22"/>
          <w:szCs w:val="22"/>
        </w:rPr>
        <w:t xml:space="preserve">. </w:t>
      </w:r>
      <w:r w:rsidR="00387656" w:rsidRPr="00104B76">
        <w:rPr>
          <w:rFonts w:ascii="Arial" w:hAnsi="Arial" w:cs="Arial"/>
          <w:sz w:val="22"/>
          <w:szCs w:val="22"/>
        </w:rPr>
        <w:t>It is in the child’s best interests to order residential time or decision making now.</w:t>
      </w:r>
    </w:p>
    <w:p w14:paraId="6C864A0A" w14:textId="12C9EB50" w:rsidR="00387656" w:rsidRPr="00C01453" w:rsidRDefault="00EB3342" w:rsidP="00C01453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</w:rPr>
        <w:t>[  ]</w:t>
      </w:r>
      <w:r w:rsidR="00387656" w:rsidRPr="00C01453">
        <w:rPr>
          <w:rFonts w:ascii="Arial" w:hAnsi="Arial" w:cs="Arial"/>
          <w:spacing w:val="-2"/>
          <w:sz w:val="22"/>
          <w:szCs w:val="22"/>
        </w:rPr>
        <w:tab/>
        <w:t>Other:</w:t>
      </w:r>
      <w:r w:rsidR="00387656" w:rsidRPr="00C01453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76D3456F" w14:textId="77777777" w:rsidR="00387656" w:rsidRPr="00C01453" w:rsidRDefault="00387656" w:rsidP="00C01453">
      <w:pPr>
        <w:tabs>
          <w:tab w:val="right" w:pos="936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 w:rsidRPr="00C01453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221BB16E" w14:textId="67552005" w:rsidR="00387656" w:rsidRPr="00C01453" w:rsidRDefault="00387656" w:rsidP="00C356A5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C01453">
        <w:rPr>
          <w:bCs/>
          <w:sz w:val="22"/>
          <w:szCs w:val="22"/>
        </w:rPr>
        <w:t>5</w:t>
      </w:r>
      <w:r w:rsidRPr="00C01453">
        <w:rPr>
          <w:sz w:val="22"/>
          <w:szCs w:val="22"/>
        </w:rPr>
        <w:t>.</w:t>
      </w:r>
      <w:r w:rsidRPr="00C01453">
        <w:rPr>
          <w:sz w:val="22"/>
          <w:szCs w:val="22"/>
        </w:rPr>
        <w:tab/>
        <w:t>Provide support</w:t>
      </w:r>
    </w:p>
    <w:p w14:paraId="1B72976A" w14:textId="77777777" w:rsidR="00387656" w:rsidRPr="001E6E2E" w:rsidRDefault="00EB3342" w:rsidP="00C01453">
      <w:pPr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E6E2E">
        <w:rPr>
          <w:rFonts w:ascii="Arial" w:hAnsi="Arial" w:cs="Arial"/>
          <w:sz w:val="22"/>
          <w:szCs w:val="22"/>
        </w:rPr>
        <w:tab/>
        <w:t>No request.</w:t>
      </w:r>
    </w:p>
    <w:p w14:paraId="162777CE" w14:textId="77777777" w:rsidR="00387656" w:rsidRPr="00104B76" w:rsidRDefault="00EB3342" w:rsidP="00C01453">
      <w:pPr>
        <w:tabs>
          <w:tab w:val="left" w:pos="4320"/>
          <w:tab w:val="left" w:pos="5400"/>
          <w:tab w:val="right" w:pos="9360"/>
        </w:tabs>
        <w:spacing w:before="120" w:after="12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04B76">
        <w:rPr>
          <w:rFonts w:ascii="Arial" w:hAnsi="Arial" w:cs="Arial"/>
          <w:sz w:val="22"/>
          <w:szCs w:val="22"/>
        </w:rPr>
        <w:tab/>
      </w:r>
      <w:r w:rsidR="00387656" w:rsidRPr="00104B76">
        <w:rPr>
          <w:rFonts w:ascii="Arial" w:hAnsi="Arial" w:cs="Arial"/>
          <w:spacing w:val="-2"/>
          <w:sz w:val="22"/>
          <w:szCs w:val="22"/>
        </w:rPr>
        <w:t xml:space="preserve">Order child support according to the </w:t>
      </w:r>
      <w:r w:rsidR="00387656" w:rsidRPr="00C01453">
        <w:rPr>
          <w:rFonts w:ascii="Arial" w:hAnsi="Arial" w:cs="Arial"/>
          <w:i/>
          <w:spacing w:val="-2"/>
          <w:sz w:val="22"/>
          <w:szCs w:val="22"/>
        </w:rPr>
        <w:t xml:space="preserve">Washington </w:t>
      </w:r>
      <w:r w:rsidR="00294FCB" w:rsidRPr="00C01453">
        <w:rPr>
          <w:rFonts w:ascii="Arial" w:hAnsi="Arial" w:cs="Arial"/>
          <w:i/>
          <w:spacing w:val="-2"/>
          <w:sz w:val="22"/>
          <w:szCs w:val="22"/>
        </w:rPr>
        <w:t>S</w:t>
      </w:r>
      <w:r w:rsidR="00387656" w:rsidRPr="00C01453">
        <w:rPr>
          <w:rFonts w:ascii="Arial" w:hAnsi="Arial" w:cs="Arial"/>
          <w:i/>
          <w:spacing w:val="-2"/>
          <w:sz w:val="22"/>
          <w:szCs w:val="22"/>
        </w:rPr>
        <w:t xml:space="preserve">tate </w:t>
      </w:r>
      <w:r w:rsidR="00294FCB" w:rsidRPr="00C01453">
        <w:rPr>
          <w:rFonts w:ascii="Arial" w:hAnsi="Arial" w:cs="Arial"/>
          <w:i/>
          <w:spacing w:val="-2"/>
          <w:sz w:val="22"/>
          <w:szCs w:val="22"/>
        </w:rPr>
        <w:t>C</w:t>
      </w:r>
      <w:r w:rsidR="00387656" w:rsidRPr="00C01453">
        <w:rPr>
          <w:rFonts w:ascii="Arial" w:hAnsi="Arial" w:cs="Arial"/>
          <w:i/>
          <w:spacing w:val="-2"/>
          <w:sz w:val="22"/>
          <w:szCs w:val="22"/>
        </w:rPr>
        <w:t xml:space="preserve">hild </w:t>
      </w:r>
      <w:r w:rsidR="00294FCB" w:rsidRPr="00C01453">
        <w:rPr>
          <w:rFonts w:ascii="Arial" w:hAnsi="Arial" w:cs="Arial"/>
          <w:i/>
          <w:spacing w:val="-2"/>
          <w:sz w:val="22"/>
          <w:szCs w:val="22"/>
        </w:rPr>
        <w:t>S</w:t>
      </w:r>
      <w:r w:rsidR="00387656" w:rsidRPr="00C01453">
        <w:rPr>
          <w:rFonts w:ascii="Arial" w:hAnsi="Arial" w:cs="Arial"/>
          <w:i/>
          <w:spacing w:val="-2"/>
          <w:sz w:val="22"/>
          <w:szCs w:val="22"/>
        </w:rPr>
        <w:t xml:space="preserve">upport </w:t>
      </w:r>
      <w:r w:rsidR="00294FCB" w:rsidRPr="00C01453">
        <w:rPr>
          <w:rFonts w:ascii="Arial" w:hAnsi="Arial" w:cs="Arial"/>
          <w:i/>
          <w:spacing w:val="-2"/>
          <w:sz w:val="22"/>
          <w:szCs w:val="22"/>
        </w:rPr>
        <w:t>S</w:t>
      </w:r>
      <w:r w:rsidR="00387656" w:rsidRPr="00C01453">
        <w:rPr>
          <w:rFonts w:ascii="Arial" w:hAnsi="Arial" w:cs="Arial"/>
          <w:i/>
          <w:spacing w:val="-2"/>
          <w:sz w:val="22"/>
          <w:szCs w:val="22"/>
        </w:rPr>
        <w:t>chedule</w:t>
      </w:r>
      <w:r w:rsidR="00387656" w:rsidRPr="00104B76">
        <w:rPr>
          <w:rFonts w:ascii="Arial" w:hAnsi="Arial" w:cs="Arial"/>
          <w:spacing w:val="-2"/>
          <w:sz w:val="22"/>
          <w:szCs w:val="22"/>
        </w:rPr>
        <w:t>.</w:t>
      </w:r>
    </w:p>
    <w:p w14:paraId="032BD974" w14:textId="47BA565A" w:rsidR="00387656" w:rsidRPr="00C01453" w:rsidRDefault="00387656" w:rsidP="00C356A5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C01453">
        <w:rPr>
          <w:bCs/>
          <w:sz w:val="22"/>
          <w:szCs w:val="22"/>
        </w:rPr>
        <w:t>6</w:t>
      </w:r>
      <w:r w:rsidRPr="00C01453">
        <w:rPr>
          <w:sz w:val="22"/>
          <w:szCs w:val="22"/>
        </w:rPr>
        <w:t>.</w:t>
      </w:r>
      <w:r w:rsidRPr="00C01453">
        <w:rPr>
          <w:sz w:val="22"/>
          <w:szCs w:val="22"/>
        </w:rPr>
        <w:tab/>
        <w:t>Pay fees and costs</w:t>
      </w:r>
    </w:p>
    <w:p w14:paraId="4441F2C9" w14:textId="77777777" w:rsidR="00387656" w:rsidRPr="001E6E2E" w:rsidRDefault="00EB3342" w:rsidP="00C01453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E6E2E">
        <w:rPr>
          <w:rFonts w:ascii="Arial" w:hAnsi="Arial" w:cs="Arial"/>
          <w:sz w:val="22"/>
          <w:szCs w:val="22"/>
        </w:rPr>
        <w:tab/>
        <w:t>No request.</w:t>
      </w:r>
    </w:p>
    <w:p w14:paraId="310BD2FA" w14:textId="6B4D45E7" w:rsidR="00387656" w:rsidRPr="00C01453" w:rsidRDefault="00EB3342" w:rsidP="00C356A5">
      <w:pPr>
        <w:tabs>
          <w:tab w:val="left" w:pos="900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04B76">
        <w:rPr>
          <w:rFonts w:ascii="Arial" w:hAnsi="Arial" w:cs="Arial"/>
          <w:sz w:val="22"/>
          <w:szCs w:val="22"/>
        </w:rPr>
        <w:tab/>
      </w:r>
      <w:r w:rsidR="00387656" w:rsidRPr="00104B76">
        <w:rPr>
          <w:rFonts w:ascii="Arial" w:hAnsi="Arial" w:cs="Arial"/>
          <w:spacing w:val="-2"/>
          <w:sz w:val="22"/>
          <w:szCs w:val="22"/>
        </w:rPr>
        <w:t xml:space="preserve">Order </w:t>
      </w:r>
      <w:r w:rsidR="00387656" w:rsidRPr="00C01453">
        <w:rPr>
          <w:rFonts w:ascii="Arial" w:hAnsi="Arial" w:cs="Arial"/>
          <w:i/>
          <w:spacing w:val="-2"/>
          <w:sz w:val="22"/>
          <w:szCs w:val="22"/>
        </w:rPr>
        <w:t>(name):</w:t>
      </w:r>
      <w:r w:rsidR="00387656" w:rsidRPr="00C01453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87656" w:rsidRPr="00C01453">
        <w:rPr>
          <w:rFonts w:ascii="Arial" w:hAnsi="Arial" w:cs="Arial"/>
          <w:spacing w:val="-2"/>
          <w:sz w:val="22"/>
          <w:szCs w:val="22"/>
        </w:rPr>
        <w:t xml:space="preserve"> to:</w:t>
      </w:r>
    </w:p>
    <w:p w14:paraId="2DA99604" w14:textId="50322F41" w:rsidR="00387656" w:rsidRPr="00C01453" w:rsidRDefault="00EB3342" w:rsidP="00C356A5">
      <w:pPr>
        <w:tabs>
          <w:tab w:val="left" w:pos="1260"/>
          <w:tab w:val="right" w:pos="9360"/>
        </w:tabs>
        <w:suppressAutoHyphens/>
        <w:spacing w:before="120" w:after="0"/>
        <w:ind w:left="1800" w:hanging="360"/>
        <w:rPr>
          <w:rFonts w:ascii="Arial" w:hAnsi="Arial" w:cs="Arial"/>
          <w:i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</w:rPr>
        <w:t>[  ]</w:t>
      </w:r>
      <w:r w:rsidR="00387656" w:rsidRPr="00C01453">
        <w:rPr>
          <w:rFonts w:ascii="Arial" w:hAnsi="Arial" w:cs="Arial"/>
          <w:spacing w:val="-2"/>
          <w:sz w:val="22"/>
          <w:szCs w:val="22"/>
        </w:rPr>
        <w:tab/>
        <w:t xml:space="preserve">Pay my lawyer’s fees for this case. </w:t>
      </w:r>
      <w:r w:rsidR="00387656" w:rsidRPr="00C01453">
        <w:rPr>
          <w:rFonts w:ascii="Arial" w:hAnsi="Arial" w:cs="Arial"/>
          <w:i/>
          <w:spacing w:val="-2"/>
          <w:sz w:val="22"/>
          <w:szCs w:val="22"/>
        </w:rPr>
        <w:t>Amount:</w:t>
      </w:r>
      <w:r w:rsidR="00387656" w:rsidRPr="00C01453">
        <w:rPr>
          <w:rFonts w:ascii="Arial" w:hAnsi="Arial" w:cs="Arial"/>
          <w:spacing w:val="-2"/>
          <w:sz w:val="22"/>
          <w:szCs w:val="22"/>
        </w:rPr>
        <w:t xml:space="preserve"> $</w:t>
      </w:r>
      <w:r w:rsidR="00387656" w:rsidRPr="00C01453">
        <w:rPr>
          <w:rFonts w:ascii="Arial" w:hAnsi="Arial" w:cs="Arial"/>
          <w:sz w:val="22"/>
          <w:szCs w:val="22"/>
          <w:u w:val="single"/>
        </w:rPr>
        <w:tab/>
      </w:r>
    </w:p>
    <w:p w14:paraId="5DECDF15" w14:textId="77777777" w:rsidR="00387656" w:rsidRPr="00C01453" w:rsidRDefault="00387656" w:rsidP="00C356A5">
      <w:pPr>
        <w:pStyle w:val="PL-Level1indentbelowbubble"/>
        <w:tabs>
          <w:tab w:val="left" w:pos="6390"/>
          <w:tab w:val="right" w:pos="9360"/>
        </w:tabs>
        <w:spacing w:before="120"/>
        <w:ind w:left="2160"/>
        <w:rPr>
          <w:rFonts w:ascii="Arial" w:hAnsi="Arial" w:cs="Arial"/>
          <w:u w:val="single"/>
        </w:rPr>
      </w:pPr>
      <w:r w:rsidRPr="00C01453">
        <w:rPr>
          <w:rFonts w:ascii="Arial" w:hAnsi="Arial" w:cs="Arial"/>
        </w:rPr>
        <w:t>Make payments to</w:t>
      </w:r>
      <w:r w:rsidRPr="00C01453">
        <w:rPr>
          <w:rFonts w:ascii="Arial" w:hAnsi="Arial" w:cs="Arial"/>
          <w:i/>
        </w:rPr>
        <w:t xml:space="preserve"> (name)</w:t>
      </w:r>
      <w:r w:rsidRPr="00C01453">
        <w:rPr>
          <w:rFonts w:ascii="Arial" w:hAnsi="Arial" w:cs="Arial"/>
        </w:rPr>
        <w:t xml:space="preserve">: </w:t>
      </w:r>
      <w:r w:rsidRPr="00C01453">
        <w:rPr>
          <w:rFonts w:ascii="Arial" w:hAnsi="Arial" w:cs="Arial"/>
          <w:u w:val="single"/>
        </w:rPr>
        <w:tab/>
      </w:r>
      <w:r w:rsidRPr="00C01453">
        <w:rPr>
          <w:rFonts w:ascii="Arial" w:hAnsi="Arial" w:cs="Arial"/>
          <w:u w:val="single"/>
        </w:rPr>
        <w:tab/>
      </w:r>
    </w:p>
    <w:p w14:paraId="63371B58" w14:textId="304BAE93" w:rsidR="00387656" w:rsidRPr="00C01453" w:rsidRDefault="00EB3342" w:rsidP="00C356A5">
      <w:pPr>
        <w:tabs>
          <w:tab w:val="left" w:pos="1260"/>
          <w:tab w:val="right" w:pos="9360"/>
        </w:tabs>
        <w:suppressAutoHyphens/>
        <w:spacing w:before="120" w:after="0"/>
        <w:ind w:left="180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</w:rPr>
        <w:t>[  ]</w:t>
      </w:r>
      <w:r w:rsidR="00387656" w:rsidRPr="00C01453">
        <w:rPr>
          <w:rFonts w:ascii="Arial" w:hAnsi="Arial" w:cs="Arial"/>
          <w:spacing w:val="-2"/>
          <w:sz w:val="22"/>
          <w:szCs w:val="22"/>
        </w:rPr>
        <w:tab/>
        <w:t xml:space="preserve">Pay other professional fees and costs for this case. </w:t>
      </w:r>
      <w:r w:rsidR="00387656" w:rsidRPr="00C01453">
        <w:rPr>
          <w:rFonts w:ascii="Arial" w:hAnsi="Arial" w:cs="Arial"/>
          <w:i/>
          <w:spacing w:val="-2"/>
          <w:sz w:val="22"/>
          <w:szCs w:val="22"/>
        </w:rPr>
        <w:t>Amount:</w:t>
      </w:r>
      <w:r w:rsidR="00387656" w:rsidRPr="00C01453">
        <w:rPr>
          <w:rFonts w:ascii="Arial" w:hAnsi="Arial" w:cs="Arial"/>
          <w:spacing w:val="-2"/>
          <w:sz w:val="22"/>
          <w:szCs w:val="22"/>
        </w:rPr>
        <w:t xml:space="preserve"> $ </w:t>
      </w:r>
      <w:r w:rsidR="00387656" w:rsidRPr="00C01453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5420DC54" w14:textId="62750EB3" w:rsidR="00387656" w:rsidRPr="00C01453" w:rsidRDefault="00387656" w:rsidP="00C356A5">
      <w:pPr>
        <w:tabs>
          <w:tab w:val="left" w:pos="1260"/>
          <w:tab w:val="right" w:pos="9360"/>
        </w:tabs>
        <w:suppressAutoHyphens/>
        <w:spacing w:before="120" w:after="0"/>
        <w:ind w:left="1800"/>
        <w:rPr>
          <w:rFonts w:ascii="Arial" w:hAnsi="Arial" w:cs="Arial"/>
          <w:spacing w:val="-2"/>
          <w:sz w:val="22"/>
          <w:szCs w:val="22"/>
        </w:rPr>
      </w:pPr>
      <w:proofErr w:type="gramStart"/>
      <w:r w:rsidRPr="00C01453">
        <w:rPr>
          <w:rFonts w:ascii="Arial" w:hAnsi="Arial" w:cs="Arial"/>
          <w:spacing w:val="-2"/>
          <w:sz w:val="22"/>
          <w:szCs w:val="22"/>
        </w:rPr>
        <w:t>to</w:t>
      </w:r>
      <w:proofErr w:type="gramEnd"/>
      <w:r w:rsidRPr="00C01453">
        <w:rPr>
          <w:rFonts w:ascii="Arial" w:hAnsi="Arial" w:cs="Arial"/>
          <w:spacing w:val="-2"/>
          <w:sz w:val="22"/>
          <w:szCs w:val="22"/>
        </w:rPr>
        <w:t xml:space="preserve"> </w:t>
      </w:r>
      <w:r w:rsidRPr="00C01453">
        <w:rPr>
          <w:rFonts w:ascii="Arial" w:hAnsi="Arial" w:cs="Arial"/>
          <w:i/>
          <w:spacing w:val="-2"/>
          <w:sz w:val="22"/>
          <w:szCs w:val="22"/>
        </w:rPr>
        <w:t>(name):</w:t>
      </w:r>
      <w:r w:rsidRPr="00C01453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0BB168CC" w14:textId="3FC1C5F0" w:rsidR="00387656" w:rsidRPr="00C01453" w:rsidRDefault="00387656" w:rsidP="00C356A5">
      <w:pPr>
        <w:tabs>
          <w:tab w:val="left" w:pos="1260"/>
          <w:tab w:val="right" w:pos="9360"/>
        </w:tabs>
        <w:suppressAutoHyphens/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proofErr w:type="gramStart"/>
      <w:r w:rsidRPr="00C01453">
        <w:rPr>
          <w:rFonts w:ascii="Arial" w:hAnsi="Arial" w:cs="Arial"/>
          <w:spacing w:val="-2"/>
          <w:sz w:val="22"/>
          <w:szCs w:val="22"/>
        </w:rPr>
        <w:t>for</w:t>
      </w:r>
      <w:proofErr w:type="gramEnd"/>
      <w:r w:rsidRPr="00C01453">
        <w:rPr>
          <w:rFonts w:ascii="Arial" w:hAnsi="Arial" w:cs="Arial"/>
          <w:spacing w:val="-2"/>
          <w:sz w:val="22"/>
          <w:szCs w:val="22"/>
        </w:rPr>
        <w:t xml:space="preserve"> </w:t>
      </w:r>
      <w:r w:rsidRPr="00C01453">
        <w:rPr>
          <w:rFonts w:ascii="Arial" w:hAnsi="Arial" w:cs="Arial"/>
          <w:i/>
          <w:spacing w:val="-2"/>
          <w:sz w:val="22"/>
          <w:szCs w:val="22"/>
        </w:rPr>
        <w:t>(purpose):</w:t>
      </w:r>
      <w:r w:rsidRPr="00C01453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300E0B43" w14:textId="77777777" w:rsidR="00387656" w:rsidRPr="00C01453" w:rsidRDefault="00EB3342" w:rsidP="00C01453">
      <w:pPr>
        <w:tabs>
          <w:tab w:val="left" w:pos="900"/>
          <w:tab w:val="left" w:pos="1260"/>
          <w:tab w:val="right" w:pos="9360"/>
        </w:tabs>
        <w:suppressAutoHyphens/>
        <w:spacing w:before="120" w:after="0"/>
        <w:ind w:left="1073" w:hanging="360"/>
        <w:rPr>
          <w:rFonts w:ascii="Arial" w:hAnsi="Arial" w:cs="Arial"/>
          <w:spacing w:val="-2"/>
          <w:sz w:val="22"/>
          <w:szCs w:val="22"/>
        </w:rPr>
      </w:pPr>
      <w:r w:rsidRPr="00C01453">
        <w:rPr>
          <w:rFonts w:ascii="Arial" w:hAnsi="Arial" w:cs="Arial"/>
          <w:sz w:val="22"/>
          <w:szCs w:val="22"/>
        </w:rPr>
        <w:t>[  ]</w:t>
      </w:r>
      <w:r w:rsidR="00387656" w:rsidRPr="00C01453">
        <w:rPr>
          <w:rFonts w:ascii="Arial" w:hAnsi="Arial" w:cs="Arial"/>
          <w:sz w:val="22"/>
          <w:szCs w:val="22"/>
        </w:rPr>
        <w:tab/>
      </w:r>
      <w:r w:rsidR="00C01453">
        <w:rPr>
          <w:rFonts w:ascii="Arial" w:hAnsi="Arial" w:cs="Arial"/>
          <w:spacing w:val="-2"/>
          <w:sz w:val="22"/>
          <w:szCs w:val="22"/>
        </w:rPr>
        <w:t>Based on the s</w:t>
      </w:r>
      <w:r w:rsidR="00387656" w:rsidRPr="00C01453">
        <w:rPr>
          <w:rFonts w:ascii="Arial" w:hAnsi="Arial" w:cs="Arial"/>
          <w:spacing w:val="-2"/>
          <w:sz w:val="22"/>
          <w:szCs w:val="22"/>
        </w:rPr>
        <w:t xml:space="preserve">exual </w:t>
      </w:r>
      <w:r w:rsidR="00C01453">
        <w:rPr>
          <w:rFonts w:ascii="Arial" w:hAnsi="Arial" w:cs="Arial"/>
          <w:spacing w:val="-2"/>
          <w:sz w:val="22"/>
          <w:szCs w:val="22"/>
        </w:rPr>
        <w:t>a</w:t>
      </w:r>
      <w:r w:rsidR="00387656" w:rsidRPr="00C01453">
        <w:rPr>
          <w:rFonts w:ascii="Arial" w:hAnsi="Arial" w:cs="Arial"/>
          <w:spacing w:val="-2"/>
          <w:sz w:val="22"/>
          <w:szCs w:val="22"/>
        </w:rPr>
        <w:t xml:space="preserve">ssault </w:t>
      </w:r>
      <w:r w:rsidR="00C01453">
        <w:rPr>
          <w:rFonts w:ascii="Arial" w:hAnsi="Arial" w:cs="Arial"/>
          <w:spacing w:val="-2"/>
          <w:sz w:val="22"/>
          <w:szCs w:val="22"/>
        </w:rPr>
        <w:t>a</w:t>
      </w:r>
      <w:r w:rsidR="00387656" w:rsidRPr="00C01453">
        <w:rPr>
          <w:rFonts w:ascii="Arial" w:hAnsi="Arial" w:cs="Arial"/>
          <w:spacing w:val="-2"/>
          <w:sz w:val="22"/>
          <w:szCs w:val="22"/>
        </w:rPr>
        <w:t>llegation, award lawyer’s fees consistent with</w:t>
      </w:r>
      <w:r w:rsidR="00387656" w:rsidRPr="00104B76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104B76">
        <w:rPr>
          <w:rFonts w:ascii="Arial" w:hAnsi="Arial" w:cs="Arial"/>
          <w:spacing w:val="-2"/>
          <w:sz w:val="22"/>
          <w:szCs w:val="22"/>
        </w:rPr>
        <w:br/>
        <w:t>RCW 26.09.140</w:t>
      </w:r>
      <w:r w:rsidR="00387656" w:rsidRPr="00C01453">
        <w:rPr>
          <w:rFonts w:ascii="Arial" w:hAnsi="Arial" w:cs="Arial"/>
          <w:spacing w:val="-2"/>
          <w:sz w:val="22"/>
          <w:szCs w:val="22"/>
        </w:rPr>
        <w:t xml:space="preserve">. </w:t>
      </w:r>
      <w:r w:rsidR="00D31428" w:rsidRPr="00C01453">
        <w:rPr>
          <w:rFonts w:ascii="Arial" w:hAnsi="Arial" w:cs="Arial"/>
          <w:spacing w:val="-2"/>
          <w:sz w:val="22"/>
          <w:szCs w:val="22"/>
        </w:rPr>
        <w:t>RCW 26.26.760</w:t>
      </w:r>
      <w:r w:rsidR="00510B47" w:rsidRPr="00C01453">
        <w:rPr>
          <w:rFonts w:ascii="Arial" w:hAnsi="Arial" w:cs="Arial"/>
          <w:spacing w:val="-2"/>
          <w:sz w:val="22"/>
          <w:szCs w:val="22"/>
        </w:rPr>
        <w:t>(12)</w:t>
      </w:r>
      <w:r w:rsidR="00D31428" w:rsidRPr="00C01453">
        <w:rPr>
          <w:rFonts w:ascii="Arial" w:hAnsi="Arial" w:cs="Arial"/>
          <w:spacing w:val="-2"/>
          <w:sz w:val="22"/>
          <w:szCs w:val="22"/>
        </w:rPr>
        <w:t>.</w:t>
      </w:r>
    </w:p>
    <w:p w14:paraId="25D2E92D" w14:textId="54BD68B2" w:rsidR="00387656" w:rsidRPr="00C01453" w:rsidRDefault="00387656" w:rsidP="00C356A5">
      <w:pPr>
        <w:tabs>
          <w:tab w:val="left" w:pos="1260"/>
          <w:tab w:val="left" w:pos="9000"/>
        </w:tabs>
        <w:spacing w:before="120" w:after="0"/>
        <w:ind w:left="1080" w:hanging="7"/>
        <w:rPr>
          <w:rFonts w:ascii="Arial" w:hAnsi="Arial" w:cs="Arial"/>
          <w:spacing w:val="-2"/>
          <w:sz w:val="22"/>
          <w:szCs w:val="22"/>
        </w:rPr>
      </w:pPr>
      <w:r w:rsidRPr="00C01453">
        <w:rPr>
          <w:rFonts w:ascii="Arial" w:hAnsi="Arial" w:cs="Arial"/>
          <w:spacing w:val="-2"/>
          <w:sz w:val="22"/>
          <w:szCs w:val="22"/>
          <w:u w:val="single"/>
        </w:rPr>
        <w:tab/>
      </w:r>
      <w:r w:rsidRPr="00C01453">
        <w:rPr>
          <w:rFonts w:ascii="Arial" w:hAnsi="Arial" w:cs="Arial"/>
          <w:spacing w:val="-2"/>
          <w:sz w:val="22"/>
          <w:szCs w:val="22"/>
        </w:rPr>
        <w:t xml:space="preserve">Order </w:t>
      </w:r>
      <w:r w:rsidRPr="00C01453">
        <w:rPr>
          <w:rFonts w:ascii="Arial" w:hAnsi="Arial" w:cs="Arial"/>
          <w:i/>
          <w:spacing w:val="-2"/>
          <w:sz w:val="22"/>
          <w:szCs w:val="22"/>
        </w:rPr>
        <w:t>(name):</w:t>
      </w:r>
      <w:r w:rsidRPr="00C01453">
        <w:rPr>
          <w:rFonts w:ascii="Arial" w:hAnsi="Arial" w:cs="Arial"/>
          <w:spacing w:val="-2"/>
          <w:sz w:val="22"/>
          <w:szCs w:val="22"/>
          <w:u w:val="single"/>
        </w:rPr>
        <w:tab/>
      </w:r>
      <w:r w:rsidRPr="00C01453">
        <w:rPr>
          <w:rFonts w:ascii="Arial" w:hAnsi="Arial" w:cs="Arial"/>
          <w:spacing w:val="-2"/>
          <w:sz w:val="22"/>
          <w:szCs w:val="22"/>
        </w:rPr>
        <w:t xml:space="preserve"> to:</w:t>
      </w:r>
    </w:p>
    <w:p w14:paraId="2748230A" w14:textId="01665241" w:rsidR="00387656" w:rsidRPr="00C01453" w:rsidRDefault="00387656" w:rsidP="00C356A5">
      <w:pPr>
        <w:tabs>
          <w:tab w:val="left" w:pos="1260"/>
          <w:tab w:val="right" w:pos="9360"/>
        </w:tabs>
        <w:suppressAutoHyphens/>
        <w:spacing w:before="120" w:after="0"/>
        <w:ind w:left="1440" w:hanging="360"/>
        <w:rPr>
          <w:rFonts w:ascii="Arial" w:hAnsi="Arial" w:cs="Arial"/>
          <w:i/>
          <w:sz w:val="22"/>
          <w:szCs w:val="22"/>
          <w:u w:val="single"/>
        </w:rPr>
      </w:pPr>
      <w:r w:rsidRPr="00C01453">
        <w:rPr>
          <w:rFonts w:ascii="Arial" w:hAnsi="Arial" w:cs="Arial"/>
          <w:spacing w:val="-2"/>
          <w:sz w:val="22"/>
          <w:szCs w:val="22"/>
        </w:rPr>
        <w:t>Pay my lawyer’s fees for this case</w:t>
      </w:r>
      <w:r w:rsidR="008F010C">
        <w:rPr>
          <w:rFonts w:ascii="Arial" w:hAnsi="Arial" w:cs="Arial"/>
          <w:spacing w:val="-2"/>
          <w:sz w:val="22"/>
          <w:szCs w:val="22"/>
        </w:rPr>
        <w:t xml:space="preserve">. </w:t>
      </w:r>
      <w:r w:rsidRPr="00104B76">
        <w:rPr>
          <w:rFonts w:ascii="Arial" w:hAnsi="Arial" w:cs="Arial"/>
          <w:i/>
          <w:spacing w:val="-2"/>
          <w:sz w:val="22"/>
          <w:szCs w:val="22"/>
        </w:rPr>
        <w:t>Amount</w:t>
      </w:r>
      <w:r w:rsidR="008F010C">
        <w:rPr>
          <w:rFonts w:ascii="Arial" w:hAnsi="Arial" w:cs="Arial"/>
          <w:spacing w:val="-2"/>
          <w:sz w:val="22"/>
          <w:szCs w:val="22"/>
        </w:rPr>
        <w:t xml:space="preserve">: </w:t>
      </w:r>
      <w:r w:rsidRPr="00104B76">
        <w:rPr>
          <w:rFonts w:ascii="Arial" w:hAnsi="Arial" w:cs="Arial"/>
          <w:spacing w:val="-2"/>
          <w:sz w:val="22"/>
          <w:szCs w:val="22"/>
        </w:rPr>
        <w:t>$</w:t>
      </w:r>
      <w:r w:rsidRPr="00104B76">
        <w:rPr>
          <w:rFonts w:ascii="Arial" w:hAnsi="Arial" w:cs="Arial"/>
          <w:sz w:val="22"/>
          <w:szCs w:val="22"/>
          <w:u w:val="single"/>
        </w:rPr>
        <w:tab/>
      </w:r>
    </w:p>
    <w:p w14:paraId="1574F93F" w14:textId="4D6E3611" w:rsidR="00387656" w:rsidRPr="00C01453" w:rsidRDefault="00387656" w:rsidP="00C356A5">
      <w:pPr>
        <w:tabs>
          <w:tab w:val="left" w:pos="1260"/>
          <w:tab w:val="right" w:pos="9360"/>
        </w:tabs>
        <w:suppressAutoHyphens/>
        <w:spacing w:before="120" w:after="0"/>
        <w:ind w:left="1073"/>
        <w:rPr>
          <w:rFonts w:ascii="Arial" w:hAnsi="Arial" w:cs="Arial"/>
          <w:spacing w:val="-2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</w:rPr>
        <w:t>Make payments to</w:t>
      </w:r>
      <w:r w:rsidRPr="00C01453">
        <w:rPr>
          <w:rFonts w:ascii="Arial" w:hAnsi="Arial" w:cs="Arial"/>
          <w:i/>
          <w:sz w:val="22"/>
          <w:szCs w:val="22"/>
        </w:rPr>
        <w:t xml:space="preserve"> </w:t>
      </w:r>
      <w:r w:rsidRPr="00C01453">
        <w:rPr>
          <w:rFonts w:ascii="Arial" w:hAnsi="Arial" w:cs="Arial"/>
          <w:sz w:val="22"/>
          <w:szCs w:val="22"/>
        </w:rPr>
        <w:t>(</w:t>
      </w:r>
      <w:r w:rsidRPr="00C01453">
        <w:rPr>
          <w:rFonts w:ascii="Arial" w:hAnsi="Arial" w:cs="Arial"/>
          <w:i/>
          <w:sz w:val="22"/>
          <w:szCs w:val="22"/>
        </w:rPr>
        <w:t>name</w:t>
      </w:r>
      <w:r w:rsidRPr="00C01453">
        <w:rPr>
          <w:rFonts w:ascii="Arial" w:hAnsi="Arial" w:cs="Arial"/>
          <w:sz w:val="22"/>
          <w:szCs w:val="22"/>
        </w:rPr>
        <w:t>):</w:t>
      </w: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438AABB8" w14:textId="181D1BB2" w:rsidR="00387656" w:rsidRPr="00C01453" w:rsidRDefault="00387656" w:rsidP="00C356A5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C01453">
        <w:rPr>
          <w:bCs/>
          <w:sz w:val="22"/>
          <w:szCs w:val="22"/>
        </w:rPr>
        <w:t>7</w:t>
      </w:r>
      <w:r w:rsidRPr="00C01453">
        <w:rPr>
          <w:sz w:val="22"/>
          <w:szCs w:val="22"/>
        </w:rPr>
        <w:t>.</w:t>
      </w:r>
      <w:r w:rsidRPr="00C01453">
        <w:rPr>
          <w:sz w:val="22"/>
          <w:szCs w:val="22"/>
        </w:rPr>
        <w:tab/>
        <w:t>Restraining Order</w:t>
      </w:r>
    </w:p>
    <w:p w14:paraId="39EA96C6" w14:textId="77777777" w:rsidR="00387656" w:rsidRPr="001E6E2E" w:rsidRDefault="00EB3342" w:rsidP="00C01453">
      <w:pPr>
        <w:pStyle w:val="WABody6above"/>
        <w:ind w:left="1080"/>
      </w:pPr>
      <w:r w:rsidRPr="001E6E2E">
        <w:t>[  ]</w:t>
      </w:r>
      <w:r w:rsidR="00387656" w:rsidRPr="001E6E2E">
        <w:tab/>
        <w:t>No request.</w:t>
      </w:r>
    </w:p>
    <w:p w14:paraId="77A6F71A" w14:textId="2FBC41B9" w:rsidR="00387656" w:rsidRPr="00C01453" w:rsidRDefault="00EB3342" w:rsidP="00C01453">
      <w:pPr>
        <w:pStyle w:val="WABody6above"/>
        <w:tabs>
          <w:tab w:val="left" w:pos="8010"/>
        </w:tabs>
        <w:ind w:left="1080"/>
      </w:pPr>
      <w:r w:rsidRPr="001E6E2E">
        <w:t>[  ]</w:t>
      </w:r>
      <w:r w:rsidR="00387656" w:rsidRPr="00104B76">
        <w:tab/>
        <w:t xml:space="preserve">The Court already signed a </w:t>
      </w:r>
      <w:r w:rsidR="00387656" w:rsidRPr="00104B76">
        <w:rPr>
          <w:i/>
        </w:rPr>
        <w:t>Restraining Order</w:t>
      </w:r>
      <w:r w:rsidR="00387656" w:rsidRPr="00C01453">
        <w:t xml:space="preserve"> on </w:t>
      </w:r>
      <w:r w:rsidR="00387656" w:rsidRPr="00C01453">
        <w:rPr>
          <w:i/>
        </w:rPr>
        <w:t>(date):</w:t>
      </w:r>
      <w:r w:rsidR="00387656" w:rsidRPr="00C01453">
        <w:rPr>
          <w:u w:val="single"/>
        </w:rPr>
        <w:tab/>
      </w:r>
      <w:r w:rsidR="00387656" w:rsidRPr="00C01453">
        <w:t xml:space="preserve"> in this case.</w:t>
      </w:r>
    </w:p>
    <w:p w14:paraId="5B62A418" w14:textId="77777777" w:rsidR="00387656" w:rsidRPr="00C01453" w:rsidRDefault="00EB3342" w:rsidP="00C356A5">
      <w:pPr>
        <w:pStyle w:val="WABody4AboveIndented"/>
        <w:tabs>
          <w:tab w:val="left" w:pos="2880"/>
          <w:tab w:val="left" w:pos="3240"/>
        </w:tabs>
        <w:spacing w:before="120"/>
        <w:ind w:left="1800"/>
      </w:pPr>
      <w:r w:rsidRPr="00C01453">
        <w:t>[  ]</w:t>
      </w:r>
      <w:r w:rsidR="00387656" w:rsidRPr="00C01453">
        <w:tab/>
        <w:t xml:space="preserve">I am not asking the court to make any changes to this </w:t>
      </w:r>
      <w:r w:rsidR="00387656" w:rsidRPr="00C01453">
        <w:rPr>
          <w:i/>
        </w:rPr>
        <w:t>Restraining Order</w:t>
      </w:r>
      <w:r w:rsidR="00387656" w:rsidRPr="00C01453">
        <w:t>.</w:t>
      </w:r>
    </w:p>
    <w:p w14:paraId="723E0C1A" w14:textId="77777777" w:rsidR="00387656" w:rsidRPr="00C01453" w:rsidRDefault="00EB3342" w:rsidP="00C356A5">
      <w:pPr>
        <w:pStyle w:val="WABody4AboveIndented"/>
        <w:tabs>
          <w:tab w:val="left" w:pos="3150"/>
          <w:tab w:val="left" w:pos="3510"/>
        </w:tabs>
        <w:spacing w:before="120"/>
        <w:ind w:left="1800"/>
      </w:pPr>
      <w:r w:rsidRPr="00C01453">
        <w:t>[  ]</w:t>
      </w:r>
      <w:r w:rsidR="00387656" w:rsidRPr="00C01453">
        <w:tab/>
        <w:t xml:space="preserve">I ask the Court to remove (terminate) this </w:t>
      </w:r>
      <w:r w:rsidR="00387656" w:rsidRPr="00C01453">
        <w:rPr>
          <w:i/>
        </w:rPr>
        <w:t>Restraining Order</w:t>
      </w:r>
      <w:r w:rsidR="00387656" w:rsidRPr="00C01453">
        <w:t>.</w:t>
      </w:r>
    </w:p>
    <w:p w14:paraId="5163240D" w14:textId="643229AD" w:rsidR="00387656" w:rsidRPr="00C01453" w:rsidRDefault="00EB3342" w:rsidP="00C356A5">
      <w:pPr>
        <w:pStyle w:val="WABody4AboveIndented"/>
        <w:tabs>
          <w:tab w:val="clear" w:pos="1260"/>
          <w:tab w:val="left" w:pos="1440"/>
          <w:tab w:val="left" w:pos="3150"/>
          <w:tab w:val="left" w:pos="3510"/>
        </w:tabs>
        <w:spacing w:before="120"/>
        <w:ind w:left="1800"/>
      </w:pPr>
      <w:r w:rsidRPr="00C01453">
        <w:t>[  ]</w:t>
      </w:r>
      <w:r w:rsidR="00387656" w:rsidRPr="00C01453">
        <w:tab/>
        <w:t xml:space="preserve">I ask the Court to change this </w:t>
      </w:r>
      <w:r w:rsidR="00387656" w:rsidRPr="00C01453">
        <w:rPr>
          <w:i/>
        </w:rPr>
        <w:t>Restraining Order</w:t>
      </w:r>
      <w:r w:rsidR="00387656" w:rsidRPr="00C01453">
        <w:t xml:space="preserve"> as follows </w:t>
      </w:r>
      <w:r w:rsidR="00387656" w:rsidRPr="00C01453">
        <w:rPr>
          <w:i/>
        </w:rPr>
        <w:t>(specify):</w:t>
      </w:r>
    </w:p>
    <w:p w14:paraId="636AE20F" w14:textId="77777777" w:rsidR="00387656" w:rsidRPr="00C01453" w:rsidRDefault="00387656" w:rsidP="00C356A5">
      <w:pPr>
        <w:pStyle w:val="WABody4AboveIndented"/>
        <w:tabs>
          <w:tab w:val="clear" w:pos="1260"/>
          <w:tab w:val="clear" w:pos="5400"/>
          <w:tab w:val="right" w:pos="9360"/>
        </w:tabs>
        <w:spacing w:before="120"/>
        <w:ind w:left="1440" w:firstLine="0"/>
        <w:rPr>
          <w:u w:val="single"/>
        </w:rPr>
      </w:pPr>
      <w:r w:rsidRPr="00C01453">
        <w:rPr>
          <w:u w:val="single"/>
        </w:rPr>
        <w:tab/>
      </w:r>
    </w:p>
    <w:p w14:paraId="166F4367" w14:textId="77777777" w:rsidR="00387656" w:rsidRPr="00C01453" w:rsidRDefault="00387656" w:rsidP="00C01453">
      <w:pPr>
        <w:pStyle w:val="WABody4AboveIndented"/>
        <w:tabs>
          <w:tab w:val="clear" w:pos="1260"/>
          <w:tab w:val="clear" w:pos="5400"/>
          <w:tab w:val="right" w:pos="9360"/>
        </w:tabs>
        <w:spacing w:before="120"/>
        <w:ind w:left="1440" w:firstLine="0"/>
        <w:rPr>
          <w:u w:val="single"/>
        </w:rPr>
      </w:pPr>
      <w:r w:rsidRPr="00C01453">
        <w:rPr>
          <w:u w:val="single"/>
        </w:rPr>
        <w:tab/>
      </w:r>
    </w:p>
    <w:p w14:paraId="457973C0" w14:textId="0647F998" w:rsidR="00387656" w:rsidRPr="001E6E2E" w:rsidRDefault="00EB3342" w:rsidP="00C01453">
      <w:pPr>
        <w:pStyle w:val="WABody6above"/>
        <w:tabs>
          <w:tab w:val="left" w:pos="8460"/>
        </w:tabs>
        <w:ind w:left="1080"/>
      </w:pPr>
      <w:r w:rsidRPr="00C01453">
        <w:t>[  ]</w:t>
      </w:r>
      <w:r w:rsidR="00387656" w:rsidRPr="00C01453">
        <w:tab/>
        <w:t xml:space="preserve">I ask the Court for a </w:t>
      </w:r>
      <w:r w:rsidR="00387656" w:rsidRPr="00C01453">
        <w:rPr>
          <w:i/>
        </w:rPr>
        <w:t>Restraining Order</w:t>
      </w:r>
      <w:r w:rsidR="00387656" w:rsidRPr="00C01453">
        <w:t xml:space="preserve"> (form FL All Family 150) that orders </w:t>
      </w:r>
      <w:r w:rsidR="00387656" w:rsidRPr="00C01453">
        <w:rPr>
          <w:i/>
        </w:rPr>
        <w:t>(name/s):</w:t>
      </w:r>
      <w:r w:rsidR="00387656" w:rsidRPr="00C01453">
        <w:br/>
      </w:r>
      <w:r w:rsidR="00387656" w:rsidRPr="00C01453">
        <w:rPr>
          <w:u w:val="single"/>
        </w:rPr>
        <w:tab/>
      </w:r>
      <w:r w:rsidR="00387656" w:rsidRPr="00C01453">
        <w:t xml:space="preserve"> to obey </w:t>
      </w:r>
      <w:r w:rsidR="00387656" w:rsidRPr="00C01453">
        <w:lastRenderedPageBreak/>
        <w:t xml:space="preserve">the restraints and orders checked below. </w:t>
      </w:r>
      <w:r w:rsidR="00387656" w:rsidRPr="00C01453">
        <w:rPr>
          <w:i/>
          <w:spacing w:val="-2"/>
        </w:rPr>
        <w:t xml:space="preserve">(Check all that apply; also check the “and Restraining Order” boxes in the form titles on page </w:t>
      </w:r>
      <w:r w:rsidR="00387656" w:rsidRPr="00C01453">
        <w:rPr>
          <w:b/>
          <w:i/>
          <w:spacing w:val="-2"/>
        </w:rPr>
        <w:t>1</w:t>
      </w:r>
      <w:r w:rsidR="00387656" w:rsidRPr="00C01453">
        <w:rPr>
          <w:i/>
          <w:spacing w:val="-2"/>
        </w:rPr>
        <w:t>):</w:t>
      </w:r>
    </w:p>
    <w:p w14:paraId="5F5A6277" w14:textId="77777777" w:rsidR="00387656" w:rsidRPr="001E6E2E" w:rsidRDefault="00EB3342" w:rsidP="00C356A5">
      <w:pPr>
        <w:pStyle w:val="WABody6above63hanging"/>
        <w:tabs>
          <w:tab w:val="clear" w:pos="5400"/>
          <w:tab w:val="left" w:pos="1620"/>
        </w:tabs>
        <w:ind w:left="1440" w:hanging="180"/>
      </w:pPr>
      <w:r w:rsidRPr="001E6E2E">
        <w:t>[  ]</w:t>
      </w:r>
      <w:r w:rsidR="00387656" w:rsidRPr="001E6E2E">
        <w:tab/>
      </w:r>
      <w:r w:rsidR="00387656" w:rsidRPr="001E6E2E">
        <w:rPr>
          <w:b/>
        </w:rPr>
        <w:t xml:space="preserve">Do not disturb </w:t>
      </w:r>
      <w:r w:rsidR="00387656" w:rsidRPr="001E6E2E">
        <w:t xml:space="preserve">– Do not disturb my peace or the peace of any child listed in </w:t>
      </w:r>
      <w:r w:rsidR="00387656" w:rsidRPr="00C01453">
        <w:rPr>
          <w:b/>
        </w:rPr>
        <w:t>2</w:t>
      </w:r>
      <w:r w:rsidR="00387656" w:rsidRPr="001E6E2E">
        <w:t>.</w:t>
      </w:r>
    </w:p>
    <w:p w14:paraId="298067A4" w14:textId="77777777" w:rsidR="00387656" w:rsidRPr="00C356A5" w:rsidRDefault="00EB3342" w:rsidP="00C356A5">
      <w:pPr>
        <w:pStyle w:val="WABody6above63hanging"/>
        <w:tabs>
          <w:tab w:val="clear" w:pos="5400"/>
          <w:tab w:val="left" w:pos="1620"/>
        </w:tabs>
        <w:ind w:left="1620"/>
      </w:pPr>
      <w:r w:rsidRPr="001E6E2E">
        <w:t>[  ]</w:t>
      </w:r>
      <w:r w:rsidR="00387656" w:rsidRPr="00104B76">
        <w:tab/>
      </w:r>
      <w:r w:rsidR="00387656" w:rsidRPr="00104B76">
        <w:rPr>
          <w:b/>
        </w:rPr>
        <w:t>Stay away</w:t>
      </w:r>
      <w:r w:rsidR="00387656" w:rsidRPr="00C01453">
        <w:t xml:space="preserve"> – </w:t>
      </w:r>
      <w:r w:rsidR="00387656" w:rsidRPr="00C01453">
        <w:rPr>
          <w:spacing w:val="-2"/>
        </w:rPr>
        <w:t xml:space="preserve">Do not go onto the grounds of or enter </w:t>
      </w:r>
      <w:r w:rsidR="00387656" w:rsidRPr="00C01453">
        <w:rPr>
          <w:spacing w:val="-4"/>
        </w:rPr>
        <w:t xml:space="preserve">my </w:t>
      </w:r>
      <w:r w:rsidR="00387656" w:rsidRPr="00C01453">
        <w:rPr>
          <w:spacing w:val="-2"/>
        </w:rPr>
        <w:t>home, workplace</w:t>
      </w:r>
      <w:r w:rsidR="00E70F50">
        <w:rPr>
          <w:spacing w:val="-2"/>
        </w:rPr>
        <w:t xml:space="preserve">, </w:t>
      </w:r>
      <w:r w:rsidR="00E70F50" w:rsidRPr="00C356A5">
        <w:rPr>
          <w:spacing w:val="-2"/>
        </w:rPr>
        <w:t>vehicle</w:t>
      </w:r>
      <w:r w:rsidR="00387656" w:rsidRPr="00C356A5">
        <w:rPr>
          <w:spacing w:val="-2"/>
        </w:rPr>
        <w:t xml:space="preserve"> or school, and the daycare or school of any child listed </w:t>
      </w:r>
      <w:r w:rsidR="00387656" w:rsidRPr="00C356A5">
        <w:t xml:space="preserve">in </w:t>
      </w:r>
      <w:r w:rsidR="00387656" w:rsidRPr="00C356A5">
        <w:rPr>
          <w:b/>
        </w:rPr>
        <w:t>2</w:t>
      </w:r>
      <w:r w:rsidR="00387656" w:rsidRPr="00C356A5">
        <w:t>.</w:t>
      </w:r>
    </w:p>
    <w:p w14:paraId="3E14D472" w14:textId="77777777" w:rsidR="00387656" w:rsidRPr="001E6E2E" w:rsidRDefault="00EB3342" w:rsidP="00C356A5">
      <w:pPr>
        <w:tabs>
          <w:tab w:val="left" w:pos="6660"/>
        </w:tabs>
        <w:suppressAutoHyphens/>
        <w:spacing w:before="120" w:after="0"/>
        <w:ind w:left="1620" w:hanging="360"/>
        <w:rPr>
          <w:rFonts w:ascii="Arial" w:hAnsi="Arial" w:cs="Arial"/>
          <w:spacing w:val="-2"/>
          <w:sz w:val="22"/>
          <w:szCs w:val="22"/>
        </w:rPr>
      </w:pPr>
      <w:r w:rsidRPr="00C356A5">
        <w:rPr>
          <w:rFonts w:ascii="Arial" w:hAnsi="Arial" w:cs="Arial"/>
          <w:sz w:val="22"/>
          <w:szCs w:val="22"/>
        </w:rPr>
        <w:t>[  ]</w:t>
      </w:r>
      <w:r w:rsidR="00387656" w:rsidRPr="00C356A5">
        <w:rPr>
          <w:rFonts w:ascii="Arial" w:hAnsi="Arial" w:cs="Arial"/>
          <w:spacing w:val="-2"/>
          <w:sz w:val="22"/>
          <w:szCs w:val="22"/>
        </w:rPr>
        <w:tab/>
        <w:t>Also, do not knowingly go</w:t>
      </w:r>
      <w:r w:rsidR="00387656" w:rsidRPr="00C356A5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387656" w:rsidRPr="00C356A5">
        <w:rPr>
          <w:rFonts w:ascii="Arial" w:hAnsi="Arial" w:cs="Arial"/>
          <w:spacing w:val="-2"/>
          <w:sz w:val="22"/>
          <w:szCs w:val="22"/>
        </w:rPr>
        <w:t>or stay</w:t>
      </w:r>
      <w:r w:rsidR="00387656" w:rsidRPr="00C356A5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387656" w:rsidRPr="00C356A5">
        <w:rPr>
          <w:rFonts w:ascii="Arial" w:hAnsi="Arial" w:cs="Arial"/>
          <w:spacing w:val="-2"/>
          <w:sz w:val="22"/>
          <w:szCs w:val="22"/>
        </w:rPr>
        <w:t xml:space="preserve">within </w:t>
      </w:r>
      <w:r w:rsidR="00387656" w:rsidRPr="00C356A5">
        <w:rPr>
          <w:rFonts w:ascii="Arial" w:hAnsi="Arial" w:cs="Arial"/>
          <w:sz w:val="22"/>
          <w:szCs w:val="22"/>
          <w:u w:val="single"/>
        </w:rPr>
        <w:tab/>
      </w:r>
      <w:r w:rsidR="00387656" w:rsidRPr="00C356A5">
        <w:rPr>
          <w:rFonts w:ascii="Arial" w:hAnsi="Arial" w:cs="Arial"/>
          <w:spacing w:val="-2"/>
          <w:sz w:val="22"/>
          <w:szCs w:val="22"/>
        </w:rPr>
        <w:t xml:space="preserve"> feet of my home, </w:t>
      </w:r>
      <w:r w:rsidR="00E70F50" w:rsidRPr="00C356A5">
        <w:rPr>
          <w:rFonts w:ascii="Arial" w:hAnsi="Arial" w:cs="Arial"/>
          <w:spacing w:val="-2"/>
          <w:sz w:val="22"/>
          <w:szCs w:val="22"/>
        </w:rPr>
        <w:t>vehicle,</w:t>
      </w:r>
      <w:r w:rsidR="00E70F50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104B76">
        <w:rPr>
          <w:rFonts w:ascii="Arial" w:hAnsi="Arial" w:cs="Arial"/>
          <w:spacing w:val="-2"/>
          <w:sz w:val="22"/>
          <w:szCs w:val="22"/>
        </w:rPr>
        <w:t xml:space="preserve">workplace or school, or the daycare or school of any child listed in </w:t>
      </w:r>
      <w:r w:rsidR="00387656" w:rsidRPr="00C01453">
        <w:rPr>
          <w:rFonts w:ascii="Arial" w:hAnsi="Arial" w:cs="Arial"/>
          <w:b/>
          <w:spacing w:val="-2"/>
          <w:sz w:val="22"/>
          <w:szCs w:val="22"/>
        </w:rPr>
        <w:t>2</w:t>
      </w:r>
      <w:r w:rsidR="00387656" w:rsidRPr="001E6E2E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4026F966" w14:textId="77777777" w:rsidR="00387656" w:rsidRPr="00C01453" w:rsidRDefault="00EB3342" w:rsidP="00C356A5">
      <w:pPr>
        <w:pStyle w:val="WABody6above63hanging"/>
        <w:tabs>
          <w:tab w:val="clear" w:pos="5400"/>
          <w:tab w:val="left" w:pos="1620"/>
        </w:tabs>
        <w:ind w:left="1440" w:hanging="180"/>
      </w:pPr>
      <w:r w:rsidRPr="001E6E2E">
        <w:t>[  ]</w:t>
      </w:r>
      <w:r w:rsidR="00387656" w:rsidRPr="00104B76">
        <w:tab/>
      </w:r>
      <w:r w:rsidR="00387656" w:rsidRPr="00104B76">
        <w:rPr>
          <w:b/>
        </w:rPr>
        <w:t xml:space="preserve">Do not hurt or threaten </w:t>
      </w:r>
    </w:p>
    <w:p w14:paraId="323A8BAE" w14:textId="77777777" w:rsidR="00387656" w:rsidRPr="001E6E2E" w:rsidRDefault="00387656" w:rsidP="00C356A5">
      <w:pPr>
        <w:pStyle w:val="ColorfulList-Accent12"/>
        <w:numPr>
          <w:ilvl w:val="0"/>
          <w:numId w:val="27"/>
        </w:numPr>
        <w:tabs>
          <w:tab w:val="left" w:pos="1627"/>
        </w:tabs>
        <w:suppressAutoHyphens/>
        <w:spacing w:before="120" w:after="120"/>
        <w:ind w:left="1980" w:hanging="198"/>
        <w:contextualSpacing w:val="0"/>
        <w:rPr>
          <w:rFonts w:ascii="Arial" w:hAnsi="Arial" w:cs="Arial"/>
          <w:spacing w:val="-2"/>
          <w:sz w:val="22"/>
          <w:szCs w:val="22"/>
        </w:rPr>
      </w:pPr>
      <w:r w:rsidRPr="00C01453">
        <w:rPr>
          <w:rFonts w:ascii="Arial" w:hAnsi="Arial" w:cs="Arial"/>
          <w:spacing w:val="-2"/>
          <w:sz w:val="22"/>
          <w:szCs w:val="22"/>
        </w:rPr>
        <w:t>Do not assault, harass, stalk</w:t>
      </w:r>
      <w:r w:rsidR="00FB13DB" w:rsidRPr="00C01453">
        <w:rPr>
          <w:rFonts w:ascii="Arial" w:hAnsi="Arial" w:cs="Arial"/>
          <w:spacing w:val="-2"/>
          <w:sz w:val="22"/>
          <w:szCs w:val="22"/>
        </w:rPr>
        <w:t>,</w:t>
      </w:r>
      <w:r w:rsidRPr="00C01453">
        <w:rPr>
          <w:rFonts w:ascii="Arial" w:hAnsi="Arial" w:cs="Arial"/>
          <w:spacing w:val="-2"/>
          <w:sz w:val="22"/>
          <w:szCs w:val="22"/>
        </w:rPr>
        <w:t xml:space="preserve"> or molest me or any child listed in</w:t>
      </w:r>
      <w:r w:rsidRPr="00C01453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C01453">
        <w:rPr>
          <w:rFonts w:ascii="Arial" w:hAnsi="Arial" w:cs="Arial"/>
          <w:b/>
          <w:sz w:val="22"/>
          <w:szCs w:val="22"/>
        </w:rPr>
        <w:t>2</w:t>
      </w:r>
      <w:r w:rsidRPr="001E6E2E">
        <w:rPr>
          <w:rFonts w:ascii="Arial" w:hAnsi="Arial" w:cs="Arial"/>
          <w:spacing w:val="-2"/>
          <w:sz w:val="22"/>
          <w:szCs w:val="22"/>
        </w:rPr>
        <w:t>; and</w:t>
      </w:r>
    </w:p>
    <w:p w14:paraId="0B0D72F2" w14:textId="123EEA9A" w:rsidR="00387656" w:rsidRPr="001E6E2E" w:rsidRDefault="00387656" w:rsidP="00C356A5">
      <w:pPr>
        <w:pStyle w:val="ColorfulList-Accent12"/>
        <w:numPr>
          <w:ilvl w:val="0"/>
          <w:numId w:val="27"/>
        </w:numPr>
        <w:tabs>
          <w:tab w:val="left" w:pos="1627"/>
        </w:tabs>
        <w:suppressAutoHyphens/>
        <w:spacing w:after="120"/>
        <w:ind w:left="1980" w:hanging="198"/>
        <w:contextualSpacing w:val="0"/>
        <w:rPr>
          <w:rFonts w:ascii="Arial" w:hAnsi="Arial" w:cs="Arial"/>
          <w:spacing w:val="-2"/>
          <w:sz w:val="22"/>
          <w:szCs w:val="22"/>
        </w:rPr>
      </w:pPr>
      <w:r w:rsidRPr="001E6E2E">
        <w:rPr>
          <w:rFonts w:ascii="Arial" w:hAnsi="Arial" w:cs="Arial"/>
          <w:spacing w:val="-2"/>
          <w:sz w:val="22"/>
          <w:szCs w:val="22"/>
        </w:rPr>
        <w:t>Do not use, try to use, or threaten to use physical force against me or the children that would reasonably be expected to cause bodily injury.</w:t>
      </w:r>
    </w:p>
    <w:tbl>
      <w:tblPr>
        <w:tblW w:w="0" w:type="auto"/>
        <w:tblInd w:w="16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387656" w:rsidRPr="00C01453" w14:paraId="6C250A05" w14:textId="77777777" w:rsidTr="00C01453">
        <w:tc>
          <w:tcPr>
            <w:tcW w:w="7560" w:type="dxa"/>
            <w:shd w:val="clear" w:color="auto" w:fill="auto"/>
          </w:tcPr>
          <w:p w14:paraId="1DFF7480" w14:textId="77777777" w:rsidR="000E6592" w:rsidRPr="00C01453" w:rsidRDefault="00387656" w:rsidP="00C014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0145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Warning! </w:t>
            </w:r>
            <w:r w:rsidRPr="00C01453">
              <w:rPr>
                <w:rFonts w:ascii="Arial" w:hAnsi="Arial" w:cs="Arial"/>
                <w:i/>
                <w:sz w:val="22"/>
                <w:szCs w:val="22"/>
              </w:rPr>
              <w:t>If the court makes this order and the parties are intimate partners, the court must consider if weapons restrictions are required by state law</w:t>
            </w:r>
            <w:r w:rsidR="00BC634E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C014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C634E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Pr="00C01453">
              <w:rPr>
                <w:rFonts w:ascii="Arial" w:hAnsi="Arial" w:cs="Arial"/>
                <w:i/>
                <w:spacing w:val="-2"/>
                <w:sz w:val="22"/>
                <w:szCs w:val="22"/>
              </w:rPr>
              <w:t>ederal law may also prohibit the Restrained Person from</w:t>
            </w:r>
            <w:r w:rsidRPr="00C01453">
              <w:rPr>
                <w:rFonts w:ascii="Arial" w:hAnsi="Arial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C01453">
              <w:rPr>
                <w:rFonts w:ascii="Arial" w:hAnsi="Arial" w:cs="Arial"/>
                <w:i/>
                <w:spacing w:val="-2"/>
                <w:sz w:val="22"/>
                <w:szCs w:val="22"/>
              </w:rPr>
              <w:t>possessing firearms or ammunition.</w:t>
            </w:r>
          </w:p>
        </w:tc>
      </w:tr>
    </w:tbl>
    <w:p w14:paraId="63FE5282" w14:textId="77777777" w:rsidR="00EB3342" w:rsidRPr="00104B76" w:rsidRDefault="00EB3342" w:rsidP="00C356A5">
      <w:pPr>
        <w:spacing w:before="120" w:after="0"/>
        <w:ind w:left="1800" w:hanging="360"/>
        <w:rPr>
          <w:rFonts w:ascii="Arial" w:hAnsi="Arial" w:cs="Arial"/>
          <w:i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162F8" w:rsidRPr="001E6E2E">
        <w:rPr>
          <w:rFonts w:ascii="Arial" w:hAnsi="Arial" w:cs="Arial"/>
          <w:spacing w:val="-2"/>
          <w:sz w:val="22"/>
          <w:szCs w:val="22"/>
        </w:rPr>
        <w:tab/>
      </w:r>
      <w:r w:rsidRPr="001E6E2E">
        <w:rPr>
          <w:rFonts w:ascii="Arial" w:hAnsi="Arial" w:cs="Arial"/>
          <w:b/>
          <w:spacing w:val="-2"/>
          <w:sz w:val="22"/>
          <w:szCs w:val="22"/>
        </w:rPr>
        <w:t>Intimate Partner</w:t>
      </w:r>
      <w:r w:rsidR="008F010C">
        <w:rPr>
          <w:rFonts w:ascii="Arial" w:hAnsi="Arial" w:cs="Arial"/>
          <w:b/>
          <w:spacing w:val="-2"/>
          <w:sz w:val="22"/>
          <w:szCs w:val="22"/>
        </w:rPr>
        <w:t xml:space="preserve">: </w:t>
      </w:r>
      <w:r w:rsidRPr="001E6E2E">
        <w:rPr>
          <w:rFonts w:ascii="Arial" w:hAnsi="Arial" w:cs="Arial"/>
          <w:spacing w:val="-2"/>
          <w:sz w:val="22"/>
          <w:szCs w:val="22"/>
        </w:rPr>
        <w:t xml:space="preserve">The Restrained Person and the Protected Person </w:t>
      </w:r>
      <w:r w:rsidRPr="001E6E2E">
        <w:rPr>
          <w:rFonts w:ascii="Arial" w:hAnsi="Arial" w:cs="Arial"/>
          <w:sz w:val="22"/>
          <w:szCs w:val="22"/>
        </w:rPr>
        <w:t>are/were intimate partners because they are (</w:t>
      </w:r>
      <w:r w:rsidRPr="00104B76">
        <w:rPr>
          <w:rFonts w:ascii="Arial" w:hAnsi="Arial" w:cs="Arial"/>
          <w:i/>
          <w:sz w:val="22"/>
          <w:szCs w:val="22"/>
        </w:rPr>
        <w:t>check all that apply):</w:t>
      </w:r>
    </w:p>
    <w:p w14:paraId="1BC11A26" w14:textId="51D74197" w:rsidR="00D54F7D" w:rsidRDefault="00D54F7D" w:rsidP="00D54F7D">
      <w:pPr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current or former spouses or domestic partners.</w:t>
      </w:r>
    </w:p>
    <w:p w14:paraId="5A14D448" w14:textId="77777777" w:rsidR="00D54F7D" w:rsidRDefault="00D54F7D" w:rsidP="00D54F7D">
      <w:pPr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parents of a child-in-common (unless a child was conceived through sexual assault).</w:t>
      </w:r>
    </w:p>
    <w:p w14:paraId="6C20BC00" w14:textId="77777777" w:rsidR="00D54F7D" w:rsidRDefault="00D54F7D" w:rsidP="00D54F7D">
      <w:pPr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currently or formerly in a dating relationship (age 13 or older) </w:t>
      </w:r>
      <w:proofErr w:type="gramStart"/>
      <w:r>
        <w:rPr>
          <w:rFonts w:ascii="Arial" w:hAnsi="Arial" w:cs="Arial"/>
          <w:sz w:val="22"/>
          <w:szCs w:val="22"/>
        </w:rPr>
        <w:t xml:space="preserve">and  </w:t>
      </w:r>
      <w:proofErr w:type="gramEnd"/>
      <w:r>
        <w:rPr>
          <w:rFonts w:ascii="Arial" w:hAnsi="Arial" w:cs="Arial"/>
          <w:sz w:val="22"/>
          <w:szCs w:val="22"/>
        </w:rPr>
        <w:br/>
        <w:t>[  ] never lived together  [  ] live or have lived together</w:t>
      </w:r>
    </w:p>
    <w:p w14:paraId="2F55671C" w14:textId="3ED930C7" w:rsidR="00BF0292" w:rsidRPr="00585127" w:rsidRDefault="00D54F7D" w:rsidP="00D54F7D">
      <w:pPr>
        <w:pStyle w:val="WABody6above63hanging"/>
        <w:tabs>
          <w:tab w:val="clear" w:pos="5400"/>
          <w:tab w:val="left" w:pos="8640"/>
        </w:tabs>
        <w:ind w:left="1800"/>
        <w:rPr>
          <w:spacing w:val="-2"/>
        </w:rPr>
      </w:pPr>
      <w:r w:rsidRPr="001E6E2E">
        <w:t xml:space="preserve"> </w:t>
      </w:r>
      <w:r w:rsidR="00EB3342" w:rsidRPr="001E6E2E">
        <w:t xml:space="preserve">[  </w:t>
      </w:r>
      <w:r w:rsidR="00BF0292" w:rsidRPr="00585127">
        <w:t>]</w:t>
      </w:r>
      <w:r w:rsidR="00BF0292" w:rsidRPr="00585127">
        <w:tab/>
      </w:r>
      <w:r w:rsidR="00BF0292" w:rsidRPr="00585127">
        <w:rPr>
          <w:b/>
          <w:spacing w:val="-2"/>
        </w:rPr>
        <w:t>Prohibit weapons and order surrender</w:t>
      </w:r>
    </w:p>
    <w:p w14:paraId="7A6178F5" w14:textId="44B00620" w:rsidR="00BF0292" w:rsidRDefault="00BF0292" w:rsidP="00C356A5">
      <w:pPr>
        <w:pStyle w:val="WABody6above63hanging"/>
        <w:numPr>
          <w:ilvl w:val="0"/>
          <w:numId w:val="29"/>
        </w:numPr>
        <w:tabs>
          <w:tab w:val="clear" w:pos="1260"/>
          <w:tab w:val="clear" w:pos="5400"/>
          <w:tab w:val="left" w:pos="1627"/>
        </w:tabs>
        <w:suppressAutoHyphens/>
        <w:spacing w:before="80"/>
        <w:ind w:left="1980" w:hanging="180"/>
      </w:pPr>
      <w:r w:rsidRPr="00585127">
        <w:t>Do not</w:t>
      </w:r>
      <w:r w:rsidRPr="003D5207">
        <w:t xml:space="preserve"> </w:t>
      </w:r>
      <w:r w:rsidRPr="000A1B45">
        <w:rPr>
          <w:rFonts w:eastAsia="Calibri"/>
        </w:rPr>
        <w:t>access, possess, have in their custody or control, purchase, receive, or attempt to purchase or receive firearms, other dangerous weapons, or concealed pistol licenses</w:t>
      </w:r>
      <w:r>
        <w:rPr>
          <w:iCs/>
          <w:spacing w:val="-4"/>
        </w:rPr>
        <w:t xml:space="preserve"> until the Order ends</w:t>
      </w:r>
      <w:r>
        <w:t>, and</w:t>
      </w:r>
    </w:p>
    <w:p w14:paraId="086A3C67" w14:textId="3B7C9D7E" w:rsidR="00BF0292" w:rsidRPr="00464135" w:rsidRDefault="00BF0292" w:rsidP="00C356A5">
      <w:pPr>
        <w:pStyle w:val="WABody6above63hanging"/>
        <w:numPr>
          <w:ilvl w:val="0"/>
          <w:numId w:val="29"/>
        </w:numPr>
        <w:tabs>
          <w:tab w:val="clear" w:pos="1260"/>
          <w:tab w:val="clear" w:pos="5400"/>
          <w:tab w:val="left" w:pos="1627"/>
          <w:tab w:val="left" w:pos="9360"/>
        </w:tabs>
        <w:suppressAutoHyphens/>
        <w:ind w:left="1980" w:hanging="205"/>
        <w:rPr>
          <w:spacing w:val="-2"/>
        </w:rPr>
      </w:pPr>
      <w:r w:rsidRPr="00E61F0B">
        <w:t xml:space="preserve">Immediately surrender any firearms, other dangerous weapons, and any concealed pistol licenses that </w:t>
      </w:r>
      <w:r>
        <w:t>they</w:t>
      </w:r>
      <w:r w:rsidRPr="00E61F0B">
        <w:t xml:space="preserve"> </w:t>
      </w:r>
      <w:r w:rsidRPr="00464135">
        <w:rPr>
          <w:iCs/>
          <w:spacing w:val="-4"/>
        </w:rPr>
        <w:t>possess</w:t>
      </w:r>
      <w:r>
        <w:rPr>
          <w:iCs/>
          <w:spacing w:val="-4"/>
        </w:rPr>
        <w:t xml:space="preserve"> or control</w:t>
      </w:r>
      <w:r w:rsidRPr="00464135">
        <w:rPr>
          <w:iCs/>
          <w:spacing w:val="-4"/>
        </w:rPr>
        <w:t xml:space="preserve"> t</w:t>
      </w:r>
      <w:r w:rsidRPr="00E61F0B">
        <w:t xml:space="preserve">o </w:t>
      </w:r>
      <w:r w:rsidRPr="00464135">
        <w:rPr>
          <w:i/>
        </w:rPr>
        <w:t>(check one):</w:t>
      </w:r>
      <w:r w:rsidRPr="00E61F0B">
        <w:t xml:space="preserve"> </w:t>
      </w:r>
      <w:r>
        <w:br/>
      </w:r>
      <w:r w:rsidRPr="003D5207">
        <w:t>[  ] t</w:t>
      </w:r>
      <w:r w:rsidRPr="00464135">
        <w:rPr>
          <w:spacing w:val="-2"/>
        </w:rPr>
        <w:t>he police chief or sheriff.</w:t>
      </w:r>
      <w:r w:rsidR="006A281C">
        <w:rPr>
          <w:spacing w:val="-2"/>
        </w:rPr>
        <w:t xml:space="preserve"> </w:t>
      </w:r>
      <w:r w:rsidRPr="003D5207">
        <w:t xml:space="preserve"> [  ] </w:t>
      </w:r>
      <w:r w:rsidRPr="00E61F0B">
        <w:t>their</w:t>
      </w:r>
      <w:r w:rsidRPr="00464135">
        <w:rPr>
          <w:spacing w:val="-2"/>
        </w:rPr>
        <w:t xml:space="preserve"> lawyer.</w:t>
      </w:r>
      <w:r w:rsidRPr="00464135">
        <w:rPr>
          <w:spacing w:val="-2"/>
        </w:rPr>
        <w:br/>
        <w:t>[  ]</w:t>
      </w:r>
      <w:r w:rsidRPr="003D5207">
        <w:t xml:space="preserve"> other </w:t>
      </w:r>
      <w:r w:rsidRPr="00464135">
        <w:rPr>
          <w:spacing w:val="-2"/>
        </w:rPr>
        <w:t xml:space="preserve">person </w:t>
      </w:r>
      <w:r w:rsidRPr="00464135">
        <w:rPr>
          <w:i/>
          <w:spacing w:val="-2"/>
        </w:rPr>
        <w:t>(name):</w:t>
      </w:r>
      <w:r w:rsidR="006A281C">
        <w:rPr>
          <w:spacing w:val="-2"/>
          <w:u w:val="single"/>
        </w:rPr>
        <w:tab/>
      </w:r>
    </w:p>
    <w:p w14:paraId="2BE3CF9B" w14:textId="1D6501A4" w:rsidR="00387656" w:rsidRPr="00C01453" w:rsidRDefault="00EB3342" w:rsidP="00C356A5">
      <w:pPr>
        <w:pStyle w:val="WABody6above63hanging"/>
        <w:tabs>
          <w:tab w:val="clear" w:pos="1260"/>
          <w:tab w:val="clear" w:pos="5400"/>
          <w:tab w:val="left" w:pos="9360"/>
        </w:tabs>
        <w:ind w:left="1073"/>
      </w:pPr>
      <w:r w:rsidRPr="001E6E2E">
        <w:t>[  ]</w:t>
      </w:r>
      <w:r w:rsidR="00387656" w:rsidRPr="00104B76">
        <w:tab/>
      </w:r>
      <w:r w:rsidR="00387656" w:rsidRPr="00104B76">
        <w:rPr>
          <w:b/>
        </w:rPr>
        <w:t>Other:</w:t>
      </w:r>
      <w:r w:rsidR="00387656" w:rsidRPr="00C01453">
        <w:rPr>
          <w:u w:val="single"/>
        </w:rPr>
        <w:tab/>
      </w:r>
    </w:p>
    <w:p w14:paraId="5DA03B4F" w14:textId="77777777" w:rsidR="00387656" w:rsidRPr="00C01453" w:rsidRDefault="00387656" w:rsidP="00C01453">
      <w:pPr>
        <w:tabs>
          <w:tab w:val="right" w:pos="9360"/>
        </w:tabs>
        <w:spacing w:before="120" w:after="0"/>
        <w:ind w:left="1163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671039E9" w14:textId="670309AD" w:rsidR="00387656" w:rsidRPr="00C01453" w:rsidRDefault="00387656" w:rsidP="00C356A5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C01453">
        <w:rPr>
          <w:bCs/>
          <w:sz w:val="22"/>
          <w:szCs w:val="22"/>
        </w:rPr>
        <w:t>8</w:t>
      </w:r>
      <w:r w:rsidRPr="00C01453">
        <w:rPr>
          <w:sz w:val="22"/>
          <w:szCs w:val="22"/>
        </w:rPr>
        <w:t>.</w:t>
      </w:r>
      <w:r w:rsidRPr="00C01453">
        <w:rPr>
          <w:sz w:val="22"/>
          <w:szCs w:val="22"/>
        </w:rPr>
        <w:tab/>
        <w:t>Other temporary orders</w:t>
      </w:r>
    </w:p>
    <w:p w14:paraId="748A9547" w14:textId="77777777" w:rsidR="00387656" w:rsidRPr="001E6E2E" w:rsidRDefault="00EB3342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E6E2E">
        <w:rPr>
          <w:rFonts w:ascii="Arial" w:hAnsi="Arial" w:cs="Arial"/>
          <w:sz w:val="22"/>
          <w:szCs w:val="22"/>
        </w:rPr>
        <w:tab/>
        <w:t>No request.</w:t>
      </w:r>
    </w:p>
    <w:p w14:paraId="038DCBBE" w14:textId="7A971E0A" w:rsidR="00387656" w:rsidRPr="001E6E2E" w:rsidRDefault="00EB3342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1E6E2E">
        <w:rPr>
          <w:rFonts w:ascii="Arial" w:hAnsi="Arial" w:cs="Arial"/>
          <w:sz w:val="22"/>
          <w:szCs w:val="22"/>
        </w:rPr>
        <w:t>[  ]</w:t>
      </w:r>
      <w:r w:rsidR="00387656" w:rsidRPr="001E6E2E">
        <w:rPr>
          <w:rFonts w:ascii="Arial" w:hAnsi="Arial" w:cs="Arial"/>
          <w:sz w:val="22"/>
          <w:szCs w:val="22"/>
        </w:rPr>
        <w:tab/>
      </w:r>
      <w:r w:rsidR="00387656" w:rsidRPr="001E6E2E">
        <w:rPr>
          <w:rFonts w:ascii="Arial" w:hAnsi="Arial" w:cs="Arial"/>
          <w:i/>
          <w:spacing w:val="-2"/>
          <w:sz w:val="22"/>
          <w:szCs w:val="22"/>
        </w:rPr>
        <w:t>(Specify):</w:t>
      </w:r>
      <w:r w:rsidR="00387656" w:rsidRPr="001E6E2E">
        <w:rPr>
          <w:rFonts w:ascii="Arial" w:hAnsi="Arial" w:cs="Arial"/>
          <w:sz w:val="22"/>
          <w:szCs w:val="22"/>
          <w:u w:val="single"/>
        </w:rPr>
        <w:tab/>
      </w:r>
    </w:p>
    <w:p w14:paraId="71CDF0BE" w14:textId="77777777" w:rsidR="00387656" w:rsidRPr="001E6E2E" w:rsidRDefault="00387656" w:rsidP="00C01453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1E6E2E">
        <w:rPr>
          <w:rFonts w:ascii="Arial" w:hAnsi="Arial" w:cs="Arial"/>
          <w:sz w:val="22"/>
          <w:szCs w:val="22"/>
          <w:u w:val="single"/>
        </w:rPr>
        <w:tab/>
      </w:r>
    </w:p>
    <w:p w14:paraId="0499961F" w14:textId="77777777" w:rsidR="00387656" w:rsidRPr="00104B76" w:rsidRDefault="00387656" w:rsidP="00C01453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104B76">
        <w:rPr>
          <w:rFonts w:ascii="Arial" w:hAnsi="Arial" w:cs="Arial"/>
          <w:sz w:val="22"/>
          <w:szCs w:val="22"/>
          <w:u w:val="single"/>
        </w:rPr>
        <w:tab/>
      </w:r>
    </w:p>
    <w:p w14:paraId="1320E8B9" w14:textId="77777777" w:rsidR="00387656" w:rsidRPr="00C01453" w:rsidRDefault="00387656" w:rsidP="00C01453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708CC34B" w14:textId="77777777" w:rsidR="00387656" w:rsidRPr="00C01453" w:rsidRDefault="00387656" w:rsidP="00C01453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4EE74608" w14:textId="77777777" w:rsidR="00387656" w:rsidRPr="00C01453" w:rsidRDefault="00387656" w:rsidP="00C01453">
      <w:pPr>
        <w:pStyle w:val="WABigSubhead"/>
        <w:keepNext w:val="0"/>
        <w:tabs>
          <w:tab w:val="left" w:pos="0"/>
        </w:tabs>
        <w:spacing w:before="120" w:after="120"/>
        <w:rPr>
          <w:sz w:val="22"/>
          <w:szCs w:val="22"/>
        </w:rPr>
      </w:pPr>
      <w:r w:rsidRPr="00C01453">
        <w:rPr>
          <w:sz w:val="22"/>
          <w:szCs w:val="22"/>
        </w:rPr>
        <w:lastRenderedPageBreak/>
        <w:t>Reasons for my requests</w:t>
      </w:r>
    </w:p>
    <w:p w14:paraId="1976726E" w14:textId="465D9796" w:rsidR="00387656" w:rsidRPr="00C01453" w:rsidRDefault="00387656" w:rsidP="00C356A5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C01453">
        <w:rPr>
          <w:bCs/>
          <w:sz w:val="22"/>
          <w:szCs w:val="22"/>
        </w:rPr>
        <w:t>9</w:t>
      </w:r>
      <w:r w:rsidRPr="00C01453">
        <w:rPr>
          <w:sz w:val="22"/>
          <w:szCs w:val="22"/>
        </w:rPr>
        <w:t>.</w:t>
      </w:r>
      <w:r w:rsidRPr="00C01453">
        <w:rPr>
          <w:sz w:val="22"/>
          <w:szCs w:val="22"/>
        </w:rPr>
        <w:tab/>
        <w:t>Why are you asking the court for the orders you checked above? (Explain):</w:t>
      </w:r>
    </w:p>
    <w:p w14:paraId="7010B169" w14:textId="77777777" w:rsidR="00387656" w:rsidRPr="00C01453" w:rsidRDefault="00387656" w:rsidP="00C356A5">
      <w:pPr>
        <w:pStyle w:val="WABody6AboveHang"/>
        <w:numPr>
          <w:ilvl w:val="0"/>
          <w:numId w:val="20"/>
        </w:numPr>
        <w:tabs>
          <w:tab w:val="left" w:pos="450"/>
          <w:tab w:val="left" w:pos="990"/>
          <w:tab w:val="right" w:pos="9360"/>
        </w:tabs>
        <w:overflowPunct w:val="0"/>
        <w:autoSpaceDE w:val="0"/>
        <w:autoSpaceDN w:val="0"/>
        <w:adjustRightInd w:val="0"/>
        <w:spacing w:after="120"/>
        <w:ind w:left="1080"/>
        <w:textAlignment w:val="baseline"/>
      </w:pPr>
      <w:r w:rsidRPr="00C01453">
        <w:t>If you need additional space</w:t>
      </w:r>
      <w:r w:rsidR="00BC634E">
        <w:t>,</w:t>
      </w:r>
      <w:r w:rsidRPr="00C01453">
        <w:t xml:space="preserve"> use the </w:t>
      </w:r>
      <w:r w:rsidRPr="00C01453">
        <w:rPr>
          <w:i/>
        </w:rPr>
        <w:t>Declaration</w:t>
      </w:r>
      <w:r w:rsidRPr="00C01453">
        <w:t xml:space="preserve"> form FL All Family 135.</w:t>
      </w:r>
    </w:p>
    <w:p w14:paraId="4B7305FA" w14:textId="0F8D30AF" w:rsidR="00387656" w:rsidRPr="00C01453" w:rsidRDefault="00387656" w:rsidP="00C356A5">
      <w:pPr>
        <w:pStyle w:val="ColorfulList-Accent12"/>
        <w:numPr>
          <w:ilvl w:val="0"/>
          <w:numId w:val="20"/>
        </w:numPr>
        <w:tabs>
          <w:tab w:val="left" w:pos="450"/>
        </w:tabs>
        <w:overflowPunct w:val="0"/>
        <w:autoSpaceDE w:val="0"/>
        <w:autoSpaceDN w:val="0"/>
        <w:adjustRightInd w:val="0"/>
        <w:spacing w:before="120" w:after="120"/>
        <w:ind w:left="108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01453">
        <w:rPr>
          <w:rFonts w:ascii="Arial" w:hAnsi="Arial" w:cs="Arial"/>
          <w:sz w:val="22"/>
          <w:szCs w:val="22"/>
        </w:rPr>
        <w:t xml:space="preserve">If you are asking for a parenting plan or residential schedule, also fill out the </w:t>
      </w:r>
      <w:r w:rsidRPr="00C01453">
        <w:rPr>
          <w:rFonts w:ascii="Arial" w:hAnsi="Arial" w:cs="Arial"/>
          <w:i/>
          <w:sz w:val="22"/>
          <w:szCs w:val="22"/>
        </w:rPr>
        <w:t>Information for Temporary Parenting Plan</w:t>
      </w:r>
      <w:r w:rsidRPr="00C01453">
        <w:rPr>
          <w:rFonts w:ascii="Arial" w:hAnsi="Arial" w:cs="Arial"/>
          <w:sz w:val="22"/>
          <w:szCs w:val="22"/>
        </w:rPr>
        <w:t>, form FL All Family 139, and a proposed</w:t>
      </w:r>
      <w:r w:rsidRPr="00C01453">
        <w:rPr>
          <w:rFonts w:ascii="Arial" w:hAnsi="Arial" w:cs="Arial"/>
          <w:i/>
          <w:sz w:val="22"/>
          <w:szCs w:val="22"/>
        </w:rPr>
        <w:t xml:space="preserve"> Parenting Plan</w:t>
      </w:r>
      <w:r w:rsidRPr="00C01453">
        <w:rPr>
          <w:rFonts w:ascii="Arial" w:hAnsi="Arial" w:cs="Arial"/>
          <w:sz w:val="22"/>
          <w:szCs w:val="22"/>
        </w:rPr>
        <w:t xml:space="preserve">, form FL All Family 140, or </w:t>
      </w:r>
      <w:r w:rsidRPr="00C01453">
        <w:rPr>
          <w:rFonts w:ascii="Arial" w:hAnsi="Arial" w:cs="Arial"/>
          <w:i/>
          <w:sz w:val="22"/>
          <w:szCs w:val="22"/>
        </w:rPr>
        <w:t>Residential Schedule</w:t>
      </w:r>
      <w:r w:rsidRPr="00C01453">
        <w:rPr>
          <w:rFonts w:ascii="Arial" w:hAnsi="Arial" w:cs="Arial"/>
          <w:sz w:val="22"/>
          <w:szCs w:val="22"/>
        </w:rPr>
        <w:t xml:space="preserve">, form </w:t>
      </w:r>
      <w:r w:rsidR="00BC634E">
        <w:rPr>
          <w:rFonts w:ascii="Arial" w:hAnsi="Arial" w:cs="Arial"/>
          <w:sz w:val="22"/>
          <w:szCs w:val="22"/>
        </w:rPr>
        <w:br/>
      </w:r>
      <w:r w:rsidRPr="00C01453">
        <w:rPr>
          <w:rFonts w:ascii="Arial" w:hAnsi="Arial" w:cs="Arial"/>
          <w:sz w:val="22"/>
          <w:szCs w:val="22"/>
        </w:rPr>
        <w:t>FL Parentage 30</w:t>
      </w:r>
      <w:r w:rsidR="00D70D09" w:rsidRPr="00C01453">
        <w:rPr>
          <w:rFonts w:ascii="Arial" w:hAnsi="Arial" w:cs="Arial"/>
          <w:sz w:val="22"/>
          <w:szCs w:val="22"/>
        </w:rPr>
        <w:t>3</w:t>
      </w:r>
      <w:r w:rsidRPr="00C01453">
        <w:rPr>
          <w:rFonts w:ascii="Arial" w:hAnsi="Arial" w:cs="Arial"/>
          <w:sz w:val="22"/>
          <w:szCs w:val="22"/>
        </w:rPr>
        <w:t>.</w:t>
      </w:r>
    </w:p>
    <w:p w14:paraId="16B912FA" w14:textId="36915F39" w:rsidR="00387656" w:rsidRPr="00C01453" w:rsidRDefault="00387656" w:rsidP="00C356A5">
      <w:pPr>
        <w:pStyle w:val="ColorfulList-Accent12"/>
        <w:numPr>
          <w:ilvl w:val="0"/>
          <w:numId w:val="20"/>
        </w:numPr>
        <w:tabs>
          <w:tab w:val="left" w:pos="450"/>
        </w:tabs>
        <w:overflowPunct w:val="0"/>
        <w:autoSpaceDE w:val="0"/>
        <w:autoSpaceDN w:val="0"/>
        <w:adjustRightInd w:val="0"/>
        <w:spacing w:before="120" w:after="120"/>
        <w:ind w:left="108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01453">
        <w:rPr>
          <w:rFonts w:ascii="Arial" w:hAnsi="Arial" w:cs="Arial"/>
          <w:sz w:val="22"/>
          <w:szCs w:val="22"/>
        </w:rPr>
        <w:t xml:space="preserve">If you are asking for child support, also fill out the </w:t>
      </w:r>
      <w:r w:rsidRPr="00C01453">
        <w:rPr>
          <w:rFonts w:ascii="Arial" w:hAnsi="Arial" w:cs="Arial"/>
          <w:i/>
          <w:sz w:val="22"/>
          <w:szCs w:val="22"/>
        </w:rPr>
        <w:t>Child Support Worksheets</w:t>
      </w:r>
      <w:r w:rsidRPr="00C01453">
        <w:rPr>
          <w:rFonts w:ascii="Arial" w:hAnsi="Arial" w:cs="Arial"/>
          <w:sz w:val="22"/>
          <w:szCs w:val="22"/>
        </w:rPr>
        <w:t xml:space="preserve"> and </w:t>
      </w:r>
      <w:r w:rsidRPr="00C01453">
        <w:rPr>
          <w:rFonts w:ascii="Arial" w:hAnsi="Arial" w:cs="Arial"/>
          <w:i/>
          <w:sz w:val="22"/>
          <w:szCs w:val="22"/>
        </w:rPr>
        <w:t>Financial Declaration</w:t>
      </w:r>
      <w:r w:rsidRPr="00C01453">
        <w:rPr>
          <w:rFonts w:ascii="Arial" w:hAnsi="Arial" w:cs="Arial"/>
          <w:sz w:val="22"/>
          <w:szCs w:val="22"/>
        </w:rPr>
        <w:t>, form FL All Family 131, and file the required financial records</w:t>
      </w:r>
      <w:r w:rsidR="008F010C">
        <w:rPr>
          <w:rFonts w:ascii="Arial" w:hAnsi="Arial" w:cs="Arial"/>
          <w:sz w:val="22"/>
          <w:szCs w:val="22"/>
        </w:rPr>
        <w:t xml:space="preserve">. </w:t>
      </w:r>
      <w:r w:rsidRPr="00C01453">
        <w:rPr>
          <w:rFonts w:ascii="Arial" w:hAnsi="Arial" w:cs="Arial"/>
          <w:sz w:val="22"/>
          <w:szCs w:val="22"/>
        </w:rPr>
        <w:t>If you</w:t>
      </w:r>
      <w:r w:rsidR="00BC634E">
        <w:rPr>
          <w:rFonts w:ascii="Arial" w:hAnsi="Arial" w:cs="Arial"/>
          <w:sz w:val="22"/>
          <w:szCs w:val="22"/>
        </w:rPr>
        <w:t>,</w:t>
      </w:r>
      <w:r w:rsidR="00024160" w:rsidRPr="00C01453">
        <w:rPr>
          <w:rFonts w:ascii="Arial" w:hAnsi="Arial" w:cs="Arial"/>
          <w:sz w:val="22"/>
          <w:szCs w:val="22"/>
        </w:rPr>
        <w:t xml:space="preserve"> or anyone else</w:t>
      </w:r>
      <w:r w:rsidR="00BC634E">
        <w:rPr>
          <w:rFonts w:ascii="Arial" w:hAnsi="Arial" w:cs="Arial"/>
          <w:sz w:val="22"/>
          <w:szCs w:val="22"/>
        </w:rPr>
        <w:t>,</w:t>
      </w:r>
      <w:r w:rsidR="00024160" w:rsidRPr="00C01453">
        <w:rPr>
          <w:rFonts w:ascii="Arial" w:hAnsi="Arial" w:cs="Arial"/>
          <w:sz w:val="22"/>
          <w:szCs w:val="22"/>
        </w:rPr>
        <w:t xml:space="preserve"> has ever</w:t>
      </w:r>
      <w:r w:rsidRPr="00C01453">
        <w:rPr>
          <w:rFonts w:ascii="Arial" w:hAnsi="Arial" w:cs="Arial"/>
          <w:sz w:val="22"/>
          <w:szCs w:val="22"/>
        </w:rPr>
        <w:t xml:space="preserve"> received public assistance for any child in this case, also fill out the </w:t>
      </w:r>
      <w:r w:rsidRPr="00C01453">
        <w:rPr>
          <w:rFonts w:ascii="Arial" w:hAnsi="Arial" w:cs="Arial"/>
          <w:i/>
          <w:sz w:val="22"/>
          <w:szCs w:val="22"/>
        </w:rPr>
        <w:t>Public Assistance Declaration</w:t>
      </w:r>
      <w:r w:rsidRPr="00C01453">
        <w:rPr>
          <w:rFonts w:ascii="Arial" w:hAnsi="Arial" w:cs="Arial"/>
          <w:sz w:val="22"/>
          <w:szCs w:val="22"/>
        </w:rPr>
        <w:t>, form FL All Family 132</w:t>
      </w:r>
      <w:r w:rsidR="008F010C">
        <w:rPr>
          <w:rFonts w:ascii="Arial" w:hAnsi="Arial" w:cs="Arial"/>
          <w:sz w:val="22"/>
          <w:szCs w:val="22"/>
        </w:rPr>
        <w:t>.</w:t>
      </w:r>
    </w:p>
    <w:p w14:paraId="5519BB6A" w14:textId="77777777" w:rsidR="00387656" w:rsidRPr="00C01453" w:rsidRDefault="00387656" w:rsidP="00C356A5">
      <w:pPr>
        <w:pStyle w:val="WABody6AboveHang"/>
        <w:numPr>
          <w:ilvl w:val="0"/>
          <w:numId w:val="20"/>
        </w:numPr>
        <w:tabs>
          <w:tab w:val="left" w:pos="450"/>
          <w:tab w:val="left" w:pos="1260"/>
          <w:tab w:val="right" w:pos="9360"/>
        </w:tabs>
        <w:overflowPunct w:val="0"/>
        <w:autoSpaceDE w:val="0"/>
        <w:autoSpaceDN w:val="0"/>
        <w:adjustRightInd w:val="0"/>
        <w:spacing w:after="120"/>
        <w:ind w:left="1080"/>
        <w:textAlignment w:val="baseline"/>
      </w:pPr>
      <w:r w:rsidRPr="00C01453">
        <w:t>If you are asking to prohibit weapons or order surrender, give your reasons at the end of this section.</w:t>
      </w:r>
    </w:p>
    <w:p w14:paraId="5737ACFF" w14:textId="77777777" w:rsidR="00387656" w:rsidRPr="00C01453" w:rsidRDefault="00387656" w:rsidP="00C356A5">
      <w:pPr>
        <w:pStyle w:val="ColorfulList-Accent12"/>
        <w:numPr>
          <w:ilvl w:val="0"/>
          <w:numId w:val="20"/>
        </w:numPr>
        <w:tabs>
          <w:tab w:val="left" w:pos="450"/>
        </w:tabs>
        <w:overflowPunct w:val="0"/>
        <w:autoSpaceDE w:val="0"/>
        <w:autoSpaceDN w:val="0"/>
        <w:adjustRightInd w:val="0"/>
        <w:spacing w:before="120" w:after="120"/>
        <w:ind w:left="108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01453">
        <w:rPr>
          <w:rFonts w:ascii="Arial" w:hAnsi="Arial" w:cs="Arial"/>
          <w:sz w:val="22"/>
          <w:szCs w:val="22"/>
        </w:rPr>
        <w:t>If you are asking to change an earlier temporary order, give the date of the earlier order and explain how circumstances have changed since then</w:t>
      </w:r>
      <w:r w:rsidR="003C0DE2" w:rsidRPr="00C01453">
        <w:rPr>
          <w:rFonts w:ascii="Arial" w:hAnsi="Arial" w:cs="Arial"/>
          <w:sz w:val="22"/>
          <w:szCs w:val="22"/>
        </w:rPr>
        <w:t>.</w:t>
      </w:r>
    </w:p>
    <w:p w14:paraId="0DF48429" w14:textId="77777777" w:rsidR="00387656" w:rsidRPr="001E6E2E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1E6E2E">
        <w:rPr>
          <w:rFonts w:ascii="Arial" w:hAnsi="Arial" w:cs="Arial"/>
          <w:sz w:val="22"/>
          <w:szCs w:val="22"/>
          <w:u w:val="single"/>
        </w:rPr>
        <w:tab/>
      </w:r>
    </w:p>
    <w:p w14:paraId="787EE458" w14:textId="77777777" w:rsidR="00387656" w:rsidRPr="001E6E2E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1E6E2E">
        <w:rPr>
          <w:rFonts w:ascii="Arial" w:hAnsi="Arial" w:cs="Arial"/>
          <w:sz w:val="22"/>
          <w:szCs w:val="22"/>
          <w:u w:val="single"/>
        </w:rPr>
        <w:tab/>
      </w:r>
    </w:p>
    <w:p w14:paraId="370B00CD" w14:textId="77777777" w:rsidR="00387656" w:rsidRPr="00104B76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104B76">
        <w:rPr>
          <w:rFonts w:ascii="Arial" w:hAnsi="Arial" w:cs="Arial"/>
          <w:sz w:val="22"/>
          <w:szCs w:val="22"/>
          <w:u w:val="single"/>
        </w:rPr>
        <w:tab/>
      </w:r>
    </w:p>
    <w:p w14:paraId="3C2A83A0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46087215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4D0D6B1E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16D32F6C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3ECF0DB0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284CEF68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2A8933C9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6C94790A" w14:textId="77777777" w:rsidR="00387656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16F4585D" w14:textId="77777777" w:rsidR="00A16EF1" w:rsidRDefault="00A16EF1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6EEB8A2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7F2DF850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219C109F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7B366B77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71C5ADE9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47ADC33F" w14:textId="01FEE9A6" w:rsidR="00387656" w:rsidRPr="00C01453" w:rsidRDefault="00EB3342" w:rsidP="00C01453">
      <w:pPr>
        <w:pStyle w:val="WABody6AboveHang"/>
        <w:tabs>
          <w:tab w:val="left" w:pos="9360"/>
        </w:tabs>
        <w:ind w:left="1080" w:hanging="360"/>
        <w:rPr>
          <w:b/>
        </w:rPr>
      </w:pPr>
      <w:r w:rsidRPr="00104B76">
        <w:t>[  ]</w:t>
      </w:r>
      <w:r w:rsidR="00387656" w:rsidRPr="00C01453">
        <w:tab/>
      </w:r>
      <w:r w:rsidR="00387656" w:rsidRPr="00C01453">
        <w:rPr>
          <w:b/>
        </w:rPr>
        <w:t xml:space="preserve">Reasons for “Prohibit weapons and order surrender” </w:t>
      </w:r>
      <w:proofErr w:type="gramStart"/>
      <w:r w:rsidR="00387656" w:rsidRPr="00C01453">
        <w:rPr>
          <w:b/>
        </w:rPr>
        <w:t>request</w:t>
      </w:r>
      <w:proofErr w:type="gramEnd"/>
      <w:r w:rsidR="00BC634E">
        <w:rPr>
          <w:b/>
        </w:rPr>
        <w:br/>
      </w:r>
      <w:r w:rsidR="00387656" w:rsidRPr="00C01453">
        <w:rPr>
          <w:i/>
        </w:rPr>
        <w:t>(check all that apply):</w:t>
      </w:r>
    </w:p>
    <w:p w14:paraId="70282E9C" w14:textId="25124ABD" w:rsidR="00387656" w:rsidRPr="00104B76" w:rsidRDefault="00EB3342" w:rsidP="00C01453">
      <w:pPr>
        <w:pStyle w:val="WABody4AboveIndented"/>
        <w:tabs>
          <w:tab w:val="clear" w:pos="5400"/>
          <w:tab w:val="left" w:pos="6930"/>
        </w:tabs>
        <w:spacing w:before="120" w:after="120"/>
        <w:ind w:left="1440"/>
        <w:rPr>
          <w:iCs/>
        </w:rPr>
      </w:pPr>
      <w:r w:rsidRPr="001E6E2E">
        <w:rPr>
          <w:iCs/>
        </w:rPr>
        <w:t>[  ]</w:t>
      </w:r>
      <w:r w:rsidR="00387656" w:rsidRPr="001E6E2E">
        <w:rPr>
          <w:iCs/>
        </w:rPr>
        <w:tab/>
      </w:r>
      <w:r w:rsidR="00387656" w:rsidRPr="001E6E2E">
        <w:rPr>
          <w:i/>
          <w:iCs/>
        </w:rPr>
        <w:t>(Name):</w:t>
      </w:r>
      <w:r w:rsidR="00387656" w:rsidRPr="001E6E2E">
        <w:rPr>
          <w:iCs/>
          <w:u w:val="single"/>
        </w:rPr>
        <w:tab/>
      </w:r>
      <w:r w:rsidR="00387656" w:rsidRPr="001E6E2E">
        <w:rPr>
          <w:iCs/>
        </w:rPr>
        <w:t xml:space="preserve"> has used, displayed, or threatened to use a firearm or other dangerous weapon in a felony</w:t>
      </w:r>
      <w:r w:rsidR="008F010C">
        <w:rPr>
          <w:iCs/>
        </w:rPr>
        <w:t xml:space="preserve">. </w:t>
      </w:r>
      <w:r w:rsidR="00387656" w:rsidRPr="001E6E2E">
        <w:rPr>
          <w:i/>
          <w:iCs/>
        </w:rPr>
        <w:t>(Describe):</w:t>
      </w:r>
    </w:p>
    <w:p w14:paraId="509117FF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120"/>
        <w:ind w:left="144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69527F41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120"/>
        <w:ind w:left="144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1CE8D6DA" w14:textId="6522B29F" w:rsidR="00387656" w:rsidRPr="00C01453" w:rsidRDefault="00EB3342" w:rsidP="00C01453">
      <w:pPr>
        <w:pStyle w:val="WABody4AboveIndented"/>
        <w:tabs>
          <w:tab w:val="clear" w:pos="5400"/>
          <w:tab w:val="left" w:pos="8190"/>
        </w:tabs>
        <w:spacing w:before="120" w:after="120"/>
        <w:ind w:left="1440"/>
        <w:rPr>
          <w:iCs/>
        </w:rPr>
      </w:pPr>
      <w:r w:rsidRPr="00C01453">
        <w:rPr>
          <w:iCs/>
        </w:rPr>
        <w:lastRenderedPageBreak/>
        <w:t>[  ]</w:t>
      </w:r>
      <w:r w:rsidR="00387656" w:rsidRPr="00C01453">
        <w:rPr>
          <w:iCs/>
        </w:rPr>
        <w:tab/>
      </w:r>
      <w:r w:rsidR="00387656" w:rsidRPr="00C01453">
        <w:rPr>
          <w:i/>
          <w:iCs/>
        </w:rPr>
        <w:t>(Name):</w:t>
      </w:r>
      <w:r w:rsidR="00387656" w:rsidRPr="00C01453">
        <w:rPr>
          <w:iCs/>
          <w:u w:val="single"/>
        </w:rPr>
        <w:tab/>
      </w:r>
      <w:r w:rsidR="00387656" w:rsidRPr="00C01453">
        <w:rPr>
          <w:iCs/>
        </w:rPr>
        <w:t xml:space="preserve"> previously committed an offense making him or her ineligible to possess a firearm under RCW 9.41.040. </w:t>
      </w:r>
      <w:r w:rsidR="00387656" w:rsidRPr="00C01453">
        <w:rPr>
          <w:i/>
          <w:iCs/>
        </w:rPr>
        <w:t>(Describe):</w:t>
      </w:r>
    </w:p>
    <w:p w14:paraId="2B8734CD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120"/>
        <w:ind w:left="144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7D015A83" w14:textId="77777777" w:rsidR="00387656" w:rsidRPr="00033466" w:rsidRDefault="00387656" w:rsidP="00C01453">
      <w:pPr>
        <w:tabs>
          <w:tab w:val="right" w:pos="9360"/>
        </w:tabs>
        <w:suppressAutoHyphens/>
        <w:spacing w:before="120" w:after="120"/>
        <w:ind w:left="1440"/>
        <w:rPr>
          <w:rFonts w:ascii="Arial" w:hAnsi="Arial" w:cs="Arial"/>
          <w:sz w:val="22"/>
          <w:szCs w:val="22"/>
          <w:u w:val="single"/>
        </w:rPr>
      </w:pPr>
      <w:r w:rsidRPr="00033466">
        <w:rPr>
          <w:rFonts w:ascii="Arial" w:hAnsi="Arial" w:cs="Arial"/>
          <w:sz w:val="22"/>
          <w:szCs w:val="22"/>
          <w:u w:val="single"/>
        </w:rPr>
        <w:tab/>
      </w:r>
    </w:p>
    <w:p w14:paraId="37FA3CB7" w14:textId="405E977E" w:rsidR="00387656" w:rsidRPr="00C01453" w:rsidRDefault="00EB3342" w:rsidP="00C01453">
      <w:pPr>
        <w:pStyle w:val="WABody4AboveIndented"/>
        <w:tabs>
          <w:tab w:val="clear" w:pos="5400"/>
          <w:tab w:val="left" w:pos="7020"/>
        </w:tabs>
        <w:spacing w:before="120" w:after="120"/>
        <w:ind w:left="1440"/>
        <w:rPr>
          <w:iCs/>
        </w:rPr>
      </w:pPr>
      <w:r w:rsidRPr="00104B76">
        <w:rPr>
          <w:iCs/>
        </w:rPr>
        <w:t>[  ]</w:t>
      </w:r>
      <w:r w:rsidR="00387656" w:rsidRPr="00C01453">
        <w:rPr>
          <w:iCs/>
        </w:rPr>
        <w:tab/>
      </w:r>
      <w:r w:rsidR="00387656" w:rsidRPr="00C01453">
        <w:rPr>
          <w:i/>
          <w:iCs/>
        </w:rPr>
        <w:t>(Name):</w:t>
      </w:r>
      <w:r w:rsidR="00387656" w:rsidRPr="00C01453">
        <w:rPr>
          <w:iCs/>
          <w:u w:val="single"/>
        </w:rPr>
        <w:tab/>
      </w:r>
      <w:r w:rsidR="00387656" w:rsidRPr="00C01453">
        <w:rPr>
          <w:iCs/>
        </w:rPr>
        <w:t>’s possession of firearm presents a serious and imminent threat (harm that may happen immediately) to public health or safety, or to the health or safety of any individual</w:t>
      </w:r>
      <w:r w:rsidR="008F010C">
        <w:rPr>
          <w:iCs/>
        </w:rPr>
        <w:t xml:space="preserve">. </w:t>
      </w:r>
      <w:r w:rsidR="00387656" w:rsidRPr="00104B76">
        <w:rPr>
          <w:i/>
          <w:iCs/>
        </w:rPr>
        <w:t>(Describe):</w:t>
      </w:r>
    </w:p>
    <w:p w14:paraId="15F80C54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120"/>
        <w:ind w:left="144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67FDAFCE" w14:textId="77777777" w:rsidR="00387656" w:rsidRPr="00C01453" w:rsidRDefault="00387656" w:rsidP="00C01453">
      <w:pPr>
        <w:tabs>
          <w:tab w:val="right" w:pos="9360"/>
        </w:tabs>
        <w:suppressAutoHyphens/>
        <w:spacing w:before="120" w:after="120"/>
        <w:ind w:left="144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0A4E6202" w14:textId="77777777" w:rsidR="00387656" w:rsidRPr="00C01453" w:rsidRDefault="00387656" w:rsidP="00C01453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12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C01453">
        <w:rPr>
          <w:rFonts w:ascii="Arial" w:hAnsi="Arial" w:cs="Arial"/>
          <w:b/>
          <w:spacing w:val="-2"/>
          <w:sz w:val="22"/>
          <w:szCs w:val="22"/>
        </w:rPr>
        <w:t>Person asking for this order fills out below:</w:t>
      </w:r>
    </w:p>
    <w:p w14:paraId="7C1296FA" w14:textId="77777777" w:rsidR="00387656" w:rsidRPr="001E6E2E" w:rsidRDefault="00387656" w:rsidP="00C01453">
      <w:pPr>
        <w:pStyle w:val="WAnote"/>
        <w:tabs>
          <w:tab w:val="left" w:pos="540"/>
        </w:tabs>
        <w:spacing w:after="120"/>
        <w:ind w:firstLine="0"/>
      </w:pPr>
      <w:r w:rsidRPr="001E6E2E">
        <w:t xml:space="preserve">I declare under penalty of perjury under the laws of the </w:t>
      </w:r>
      <w:r w:rsidR="00BC634E">
        <w:t>S</w:t>
      </w:r>
      <w:r w:rsidRPr="001E6E2E">
        <w:t>tate of Washington that the facts I have provided on this form are true.</w:t>
      </w:r>
    </w:p>
    <w:p w14:paraId="7036F41F" w14:textId="332FE217" w:rsidR="00387656" w:rsidRPr="00C01453" w:rsidRDefault="00387656" w:rsidP="00C01453">
      <w:pPr>
        <w:tabs>
          <w:tab w:val="left" w:pos="6480"/>
          <w:tab w:val="left" w:pos="6750"/>
          <w:tab w:val="left" w:pos="9360"/>
          <w:tab w:val="left" w:pos="10080"/>
        </w:tabs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</w:rPr>
        <w:t xml:space="preserve">Signed at </w:t>
      </w:r>
      <w:r w:rsidRPr="00C01453">
        <w:rPr>
          <w:rFonts w:ascii="Arial" w:hAnsi="Arial" w:cs="Arial"/>
          <w:i/>
          <w:sz w:val="22"/>
          <w:szCs w:val="22"/>
        </w:rPr>
        <w:t>(city and state):</w:t>
      </w:r>
      <w:r w:rsidRPr="00C01453">
        <w:rPr>
          <w:rFonts w:ascii="Arial" w:hAnsi="Arial" w:cs="Arial"/>
          <w:sz w:val="22"/>
          <w:szCs w:val="22"/>
          <w:u w:val="single"/>
        </w:rPr>
        <w:tab/>
      </w:r>
      <w:r w:rsidRPr="00C01453">
        <w:rPr>
          <w:rFonts w:ascii="Arial" w:hAnsi="Arial" w:cs="Arial"/>
          <w:sz w:val="22"/>
          <w:szCs w:val="22"/>
        </w:rPr>
        <w:tab/>
        <w:t>Date:</w:t>
      </w: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07403A7B" w14:textId="77777777" w:rsidR="00387656" w:rsidRPr="00C01453" w:rsidRDefault="00BD1FFE" w:rsidP="00C01453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C01453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628771" wp14:editId="48F2DD2E">
                <wp:simplePos x="0" y="0"/>
                <wp:positionH relativeFrom="column">
                  <wp:posOffset>-48260</wp:posOffset>
                </wp:positionH>
                <wp:positionV relativeFrom="paragraph">
                  <wp:posOffset>111125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F992A2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8.7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387656" w:rsidRPr="00C01453">
        <w:rPr>
          <w:rFonts w:ascii="Arial" w:hAnsi="Arial" w:cs="Arial"/>
          <w:sz w:val="22"/>
          <w:szCs w:val="22"/>
          <w:u w:val="single"/>
        </w:rPr>
        <w:tab/>
      </w:r>
      <w:r w:rsidR="00387656" w:rsidRPr="00C01453">
        <w:rPr>
          <w:rFonts w:ascii="Arial" w:hAnsi="Arial" w:cs="Arial"/>
          <w:sz w:val="22"/>
          <w:szCs w:val="22"/>
        </w:rPr>
        <w:tab/>
      </w:r>
      <w:r w:rsidR="00387656" w:rsidRPr="00C01453">
        <w:rPr>
          <w:rFonts w:ascii="Arial" w:hAnsi="Arial" w:cs="Arial"/>
          <w:sz w:val="22"/>
          <w:szCs w:val="22"/>
          <w:u w:val="single"/>
        </w:rPr>
        <w:tab/>
      </w:r>
    </w:p>
    <w:p w14:paraId="461045D8" w14:textId="77777777" w:rsidR="00387656" w:rsidRPr="00C01453" w:rsidRDefault="00387656" w:rsidP="00104B76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C01453">
        <w:rPr>
          <w:rFonts w:ascii="Arial" w:hAnsi="Arial" w:cs="Arial"/>
          <w:i/>
          <w:sz w:val="22"/>
          <w:szCs w:val="22"/>
        </w:rPr>
        <w:t>Person asking for this order signs here</w:t>
      </w:r>
      <w:r w:rsidRPr="00C01453">
        <w:rPr>
          <w:rFonts w:ascii="Arial" w:hAnsi="Arial" w:cs="Arial"/>
          <w:i/>
          <w:sz w:val="22"/>
          <w:szCs w:val="22"/>
        </w:rPr>
        <w:tab/>
        <w:t>Print name here</w:t>
      </w:r>
    </w:p>
    <w:p w14:paraId="79543C0B" w14:textId="4F0150C4" w:rsidR="00387656" w:rsidRPr="001E6E2E" w:rsidRDefault="00387656" w:rsidP="00C01453">
      <w:pPr>
        <w:pStyle w:val="WAnote"/>
        <w:tabs>
          <w:tab w:val="left" w:pos="540"/>
        </w:tabs>
        <w:spacing w:after="120"/>
        <w:ind w:firstLine="0"/>
        <w:rPr>
          <w:iCs/>
        </w:rPr>
      </w:pPr>
      <w:r w:rsidRPr="001E6E2E">
        <w:rPr>
          <w:iCs/>
        </w:rPr>
        <w:t xml:space="preserve">I agree to accept legal papers for this case at </w:t>
      </w:r>
      <w:r w:rsidRPr="001E6E2E">
        <w:rPr>
          <w:i/>
          <w:iCs/>
        </w:rPr>
        <w:t>(check one):</w:t>
      </w:r>
    </w:p>
    <w:p w14:paraId="2F906443" w14:textId="008442D4" w:rsidR="00387656" w:rsidRDefault="00EB3342" w:rsidP="00C356A5">
      <w:pPr>
        <w:pStyle w:val="WABody6above"/>
        <w:tabs>
          <w:tab w:val="left" w:pos="360"/>
        </w:tabs>
        <w:spacing w:after="120"/>
        <w:ind w:left="360" w:firstLine="0"/>
      </w:pPr>
      <w:r w:rsidRPr="001E6E2E">
        <w:t>[  ]</w:t>
      </w:r>
      <w:r w:rsidR="0004060F">
        <w:tab/>
      </w:r>
      <w:r w:rsidR="00387656" w:rsidRPr="00104B76">
        <w:t>my lawyer’s address, listed below.</w:t>
      </w:r>
    </w:p>
    <w:p w14:paraId="4D2F40F9" w14:textId="324B9ACA" w:rsidR="00C356A5" w:rsidRPr="00104B76" w:rsidRDefault="00C356A5" w:rsidP="00C356A5">
      <w:pPr>
        <w:pStyle w:val="WABody6above"/>
        <w:tabs>
          <w:tab w:val="left" w:pos="360"/>
          <w:tab w:val="left" w:pos="9090"/>
        </w:tabs>
        <w:ind w:left="720"/>
      </w:pPr>
      <w:r>
        <w:t>[  ]</w:t>
      </w:r>
      <w:r>
        <w:tab/>
        <w:t>Email:</w:t>
      </w:r>
      <w:r w:rsidRPr="00B7046F">
        <w:rPr>
          <w:u w:val="single"/>
          <w:bdr w:val="single" w:sz="4" w:space="0" w:color="auto"/>
        </w:rPr>
        <w:tab/>
      </w:r>
    </w:p>
    <w:p w14:paraId="51633854" w14:textId="5CFFB096" w:rsidR="00387656" w:rsidRPr="00C01453" w:rsidRDefault="00EB3342" w:rsidP="00C356A5">
      <w:pPr>
        <w:pStyle w:val="WABody6above"/>
        <w:tabs>
          <w:tab w:val="left" w:pos="360"/>
        </w:tabs>
        <w:spacing w:after="120"/>
        <w:ind w:left="360" w:firstLine="0"/>
        <w:rPr>
          <w:iCs/>
          <w:color w:val="000000"/>
        </w:rPr>
      </w:pPr>
      <w:r w:rsidRPr="00C01453">
        <w:t>[  ]</w:t>
      </w:r>
      <w:r w:rsidR="0004060F">
        <w:tab/>
      </w:r>
      <w:r w:rsidR="00387656" w:rsidRPr="00C01453">
        <w:t xml:space="preserve">the following address </w:t>
      </w:r>
      <w:r w:rsidR="00387656" w:rsidRPr="00C01453">
        <w:rPr>
          <w:i/>
        </w:rPr>
        <w:t>(</w:t>
      </w:r>
      <w:r w:rsidR="00387656" w:rsidRPr="00C01453">
        <w:rPr>
          <w:i/>
          <w:iCs/>
          <w:color w:val="000000"/>
        </w:rPr>
        <w:t xml:space="preserve">this does </w:t>
      </w:r>
      <w:r w:rsidR="00387656" w:rsidRPr="00C01453">
        <w:rPr>
          <w:b/>
          <w:i/>
          <w:iCs/>
          <w:color w:val="000000"/>
        </w:rPr>
        <w:t>not</w:t>
      </w:r>
      <w:r w:rsidR="00387656" w:rsidRPr="00C01453">
        <w:rPr>
          <w:i/>
          <w:iCs/>
          <w:color w:val="000000"/>
        </w:rPr>
        <w:t xml:space="preserve"> have to be your home address):</w:t>
      </w:r>
    </w:p>
    <w:p w14:paraId="6674CE1F" w14:textId="77777777" w:rsidR="00387656" w:rsidRPr="00C01453" w:rsidRDefault="00387656" w:rsidP="00C356A5">
      <w:pPr>
        <w:tabs>
          <w:tab w:val="left" w:pos="5130"/>
          <w:tab w:val="left" w:pos="7290"/>
          <w:tab w:val="left" w:pos="8100"/>
          <w:tab w:val="left" w:pos="9360"/>
        </w:tabs>
        <w:spacing w:before="240" w:after="0"/>
        <w:ind w:left="360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  <w:r w:rsidRPr="00C01453">
        <w:rPr>
          <w:rFonts w:ascii="Arial" w:hAnsi="Arial" w:cs="Arial"/>
          <w:sz w:val="22"/>
          <w:szCs w:val="22"/>
          <w:u w:val="single"/>
        </w:rPr>
        <w:tab/>
      </w:r>
      <w:r w:rsidRPr="00C01453">
        <w:rPr>
          <w:rFonts w:ascii="Arial" w:hAnsi="Arial" w:cs="Arial"/>
          <w:sz w:val="22"/>
          <w:szCs w:val="22"/>
          <w:u w:val="single"/>
        </w:rPr>
        <w:tab/>
      </w: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2A1472C6" w14:textId="77777777" w:rsidR="00387656" w:rsidRPr="00C01453" w:rsidRDefault="00C01453" w:rsidP="00C01453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120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="00387656" w:rsidRPr="00C01453">
        <w:rPr>
          <w:rFonts w:ascii="Arial" w:hAnsi="Arial" w:cs="Arial"/>
          <w:i/>
          <w:sz w:val="22"/>
          <w:szCs w:val="22"/>
        </w:rPr>
        <w:t xml:space="preserve">treet </w:t>
      </w:r>
      <w:r>
        <w:rPr>
          <w:rFonts w:ascii="Arial" w:hAnsi="Arial" w:cs="Arial"/>
          <w:i/>
          <w:sz w:val="22"/>
          <w:szCs w:val="22"/>
        </w:rPr>
        <w:t>A</w:t>
      </w:r>
      <w:r w:rsidR="00387656" w:rsidRPr="00C01453">
        <w:rPr>
          <w:rFonts w:ascii="Arial" w:hAnsi="Arial" w:cs="Arial"/>
          <w:i/>
          <w:sz w:val="22"/>
          <w:szCs w:val="22"/>
        </w:rPr>
        <w:t xml:space="preserve">ddress or PO </w:t>
      </w:r>
      <w:r>
        <w:rPr>
          <w:rFonts w:ascii="Arial" w:hAnsi="Arial" w:cs="Arial"/>
          <w:i/>
          <w:sz w:val="22"/>
          <w:szCs w:val="22"/>
        </w:rPr>
        <w:t>B</w:t>
      </w:r>
      <w:r w:rsidR="00387656" w:rsidRPr="00C01453">
        <w:rPr>
          <w:rFonts w:ascii="Arial" w:hAnsi="Arial" w:cs="Arial"/>
          <w:i/>
          <w:sz w:val="22"/>
          <w:szCs w:val="22"/>
        </w:rPr>
        <w:t>ox</w:t>
      </w:r>
      <w:r w:rsidR="00387656" w:rsidRPr="00C0145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</w:t>
      </w:r>
      <w:r w:rsidR="00387656" w:rsidRPr="00C01453">
        <w:rPr>
          <w:rFonts w:ascii="Arial" w:hAnsi="Arial" w:cs="Arial"/>
          <w:i/>
          <w:sz w:val="22"/>
          <w:szCs w:val="22"/>
        </w:rPr>
        <w:t>ity</w:t>
      </w:r>
      <w:r w:rsidR="00387656" w:rsidRPr="00C0145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</w:t>
      </w:r>
      <w:r w:rsidR="00387656" w:rsidRPr="00C01453">
        <w:rPr>
          <w:rFonts w:ascii="Arial" w:hAnsi="Arial" w:cs="Arial"/>
          <w:i/>
          <w:sz w:val="22"/>
          <w:szCs w:val="22"/>
        </w:rPr>
        <w:t>tate</w:t>
      </w:r>
      <w:r w:rsidR="00387656" w:rsidRPr="00C0145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</w:t>
      </w:r>
      <w:r w:rsidR="00387656" w:rsidRPr="00C01453">
        <w:rPr>
          <w:rFonts w:ascii="Arial" w:hAnsi="Arial" w:cs="Arial"/>
          <w:i/>
          <w:sz w:val="22"/>
          <w:szCs w:val="22"/>
        </w:rPr>
        <w:t>ip</w:t>
      </w:r>
    </w:p>
    <w:p w14:paraId="6D83E4E7" w14:textId="77777777" w:rsidR="00387656" w:rsidRPr="00C01453" w:rsidRDefault="00387656" w:rsidP="00C01453">
      <w:pPr>
        <w:pStyle w:val="WAnote"/>
        <w:tabs>
          <w:tab w:val="clear" w:pos="1260"/>
        </w:tabs>
        <w:spacing w:after="120"/>
        <w:ind w:left="360" w:firstLine="0"/>
        <w:rPr>
          <w:i/>
          <w:iCs/>
          <w:color w:val="000000"/>
        </w:rPr>
      </w:pPr>
      <w:r w:rsidRPr="00C01453">
        <w:rPr>
          <w:i/>
          <w:iCs/>
          <w:color w:val="000000"/>
        </w:rPr>
        <w:t xml:space="preserve">(If this address changes before the case ends, you </w:t>
      </w:r>
      <w:r w:rsidRPr="00C01453">
        <w:rPr>
          <w:b/>
          <w:i/>
          <w:iCs/>
          <w:color w:val="000000"/>
        </w:rPr>
        <w:t>must</w:t>
      </w:r>
      <w:r w:rsidRPr="00C01453">
        <w:rPr>
          <w:i/>
          <w:iCs/>
          <w:color w:val="000000"/>
        </w:rPr>
        <w:t xml:space="preserve"> notify all parties and the court clerk in writing</w:t>
      </w:r>
      <w:r w:rsidR="008F010C">
        <w:rPr>
          <w:i/>
          <w:iCs/>
          <w:color w:val="000000"/>
        </w:rPr>
        <w:t xml:space="preserve">. </w:t>
      </w:r>
      <w:r w:rsidRPr="00C01453">
        <w:rPr>
          <w:i/>
          <w:iCs/>
          <w:color w:val="000000"/>
        </w:rPr>
        <w:t>You may use the Notice of Address Change form (FL All Family 120)</w:t>
      </w:r>
      <w:r w:rsidR="008F010C">
        <w:rPr>
          <w:i/>
          <w:iCs/>
          <w:color w:val="000000"/>
        </w:rPr>
        <w:t xml:space="preserve">. </w:t>
      </w:r>
      <w:r w:rsidRPr="00C01453">
        <w:rPr>
          <w:i/>
          <w:iCs/>
          <w:color w:val="000000"/>
        </w:rPr>
        <w:t>You must also update your Confidential Information form (FL All Family 001</w:t>
      </w:r>
      <w:r w:rsidRPr="00C01453">
        <w:rPr>
          <w:i/>
          <w:color w:val="000000"/>
        </w:rPr>
        <w:t>)</w:t>
      </w:r>
      <w:r w:rsidRPr="00C01453">
        <w:rPr>
          <w:i/>
          <w:iCs/>
          <w:color w:val="000000"/>
        </w:rPr>
        <w:t xml:space="preserve"> if this case involves parentage or child support.)</w:t>
      </w:r>
    </w:p>
    <w:p w14:paraId="77F15CFD" w14:textId="77777777" w:rsidR="00387656" w:rsidRPr="00C01453" w:rsidRDefault="00387656" w:rsidP="00C01453">
      <w:pPr>
        <w:tabs>
          <w:tab w:val="left" w:pos="0"/>
          <w:tab w:val="left" w:pos="720"/>
          <w:tab w:val="center" w:pos="4680"/>
        </w:tabs>
        <w:suppressAutoHyphens/>
        <w:spacing w:before="120" w:after="12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C01453">
        <w:rPr>
          <w:rFonts w:ascii="Arial" w:hAnsi="Arial" w:cs="Arial"/>
          <w:b/>
          <w:spacing w:val="-2"/>
          <w:sz w:val="22"/>
          <w:szCs w:val="22"/>
        </w:rPr>
        <w:t>L</w:t>
      </w:r>
      <w:r w:rsidR="00EA447B" w:rsidRPr="00C01453">
        <w:rPr>
          <w:rFonts w:ascii="Arial" w:hAnsi="Arial" w:cs="Arial"/>
          <w:b/>
          <w:spacing w:val="-2"/>
          <w:sz w:val="22"/>
          <w:szCs w:val="22"/>
        </w:rPr>
        <w:t>awyer (if any) fills out below:</w:t>
      </w:r>
    </w:p>
    <w:p w14:paraId="0189457C" w14:textId="77777777" w:rsidR="00387656" w:rsidRPr="001E6E2E" w:rsidRDefault="00BD1FFE" w:rsidP="00C01453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pacing w:before="240" w:after="0"/>
        <w:jc w:val="both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C138A" wp14:editId="6D663A37">
                <wp:simplePos x="0" y="0"/>
                <wp:positionH relativeFrom="margin">
                  <wp:align>left</wp:align>
                </wp:positionH>
                <wp:positionV relativeFrom="paragraph">
                  <wp:posOffset>109631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C06CD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8.65pt;width:12.95pt;height:5.15pt;rotation:9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" fillcolor="black" stroked="f">
                <o:lock v:ext="edit" aspectratio="t"/>
                <w10:wrap anchorx="margin"/>
              </v:shape>
            </w:pict>
          </mc:Fallback>
        </mc:AlternateContent>
      </w:r>
      <w:r w:rsidR="00387656" w:rsidRPr="001E6E2E">
        <w:rPr>
          <w:rFonts w:ascii="Arial" w:hAnsi="Arial" w:cs="Arial"/>
          <w:sz w:val="22"/>
          <w:szCs w:val="22"/>
          <w:u w:val="single"/>
        </w:rPr>
        <w:tab/>
      </w:r>
      <w:r w:rsidR="00387656" w:rsidRPr="001E6E2E">
        <w:rPr>
          <w:rFonts w:ascii="Arial" w:hAnsi="Arial" w:cs="Arial"/>
          <w:sz w:val="22"/>
          <w:szCs w:val="22"/>
        </w:rPr>
        <w:tab/>
      </w:r>
      <w:r w:rsidR="00387656" w:rsidRPr="001E6E2E">
        <w:rPr>
          <w:rFonts w:ascii="Arial" w:hAnsi="Arial" w:cs="Arial"/>
          <w:sz w:val="22"/>
          <w:szCs w:val="22"/>
          <w:u w:val="single"/>
        </w:rPr>
        <w:tab/>
      </w:r>
      <w:r w:rsidR="00387656" w:rsidRPr="001E6E2E">
        <w:rPr>
          <w:rFonts w:ascii="Arial" w:hAnsi="Arial" w:cs="Arial"/>
          <w:sz w:val="22"/>
          <w:szCs w:val="22"/>
        </w:rPr>
        <w:tab/>
      </w:r>
      <w:r w:rsidR="00387656" w:rsidRPr="001E6E2E">
        <w:rPr>
          <w:rFonts w:ascii="Arial" w:hAnsi="Arial" w:cs="Arial"/>
          <w:sz w:val="22"/>
          <w:szCs w:val="22"/>
          <w:u w:val="single"/>
        </w:rPr>
        <w:tab/>
      </w:r>
    </w:p>
    <w:p w14:paraId="0A3B44FF" w14:textId="77777777" w:rsidR="007864B3" w:rsidRDefault="00387656" w:rsidP="00C01453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2"/>
          <w:szCs w:val="22"/>
        </w:rPr>
      </w:pPr>
      <w:r w:rsidRPr="00C01453">
        <w:rPr>
          <w:rFonts w:ascii="Arial" w:hAnsi="Arial" w:cs="Arial"/>
          <w:i/>
          <w:sz w:val="22"/>
          <w:szCs w:val="22"/>
        </w:rPr>
        <w:t>Lawyer signs here</w:t>
      </w:r>
      <w:r w:rsidRPr="00C01453">
        <w:rPr>
          <w:rFonts w:ascii="Arial" w:hAnsi="Arial" w:cs="Arial"/>
          <w:i/>
          <w:sz w:val="22"/>
          <w:szCs w:val="22"/>
        </w:rPr>
        <w:tab/>
        <w:t>Print name and WSBA No.</w:t>
      </w:r>
      <w:r w:rsidRPr="00C01453">
        <w:rPr>
          <w:rFonts w:ascii="Arial" w:hAnsi="Arial" w:cs="Arial"/>
          <w:i/>
          <w:sz w:val="22"/>
          <w:szCs w:val="22"/>
        </w:rPr>
        <w:tab/>
        <w:t>Date</w:t>
      </w:r>
    </w:p>
    <w:p w14:paraId="1ED29ECA" w14:textId="77777777" w:rsidR="00387656" w:rsidRPr="00C01453" w:rsidRDefault="00387656" w:rsidP="00C356A5">
      <w:pPr>
        <w:tabs>
          <w:tab w:val="left" w:pos="9270"/>
        </w:tabs>
        <w:spacing w:before="240" w:after="0"/>
        <w:ind w:right="-86"/>
        <w:rPr>
          <w:rFonts w:ascii="Arial" w:hAnsi="Arial" w:cs="Arial"/>
          <w:sz w:val="22"/>
          <w:szCs w:val="22"/>
          <w:u w:val="single"/>
        </w:rPr>
      </w:pPr>
      <w:r w:rsidRPr="00C01453">
        <w:rPr>
          <w:rFonts w:ascii="Arial" w:hAnsi="Arial" w:cs="Arial"/>
          <w:sz w:val="22"/>
          <w:szCs w:val="22"/>
          <w:u w:val="single"/>
        </w:rPr>
        <w:tab/>
      </w:r>
    </w:p>
    <w:p w14:paraId="11227A8C" w14:textId="77777777" w:rsidR="00387656" w:rsidRPr="00C01453" w:rsidRDefault="00387656" w:rsidP="00C01453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120"/>
        <w:ind w:left="806" w:hanging="806"/>
        <w:rPr>
          <w:rFonts w:ascii="Arial" w:hAnsi="Arial" w:cs="Arial"/>
          <w:i/>
          <w:sz w:val="22"/>
          <w:szCs w:val="22"/>
        </w:rPr>
      </w:pPr>
      <w:r w:rsidRPr="00C01453">
        <w:rPr>
          <w:rFonts w:ascii="Arial" w:hAnsi="Arial" w:cs="Arial"/>
          <w:i/>
          <w:sz w:val="22"/>
          <w:szCs w:val="22"/>
        </w:rPr>
        <w:t xml:space="preserve">Lawyer’s </w:t>
      </w:r>
      <w:r w:rsidR="00C01453">
        <w:rPr>
          <w:rFonts w:ascii="Arial" w:hAnsi="Arial" w:cs="Arial"/>
          <w:i/>
          <w:sz w:val="22"/>
          <w:szCs w:val="22"/>
        </w:rPr>
        <w:t>S</w:t>
      </w:r>
      <w:r w:rsidRPr="00C01453">
        <w:rPr>
          <w:rFonts w:ascii="Arial" w:hAnsi="Arial" w:cs="Arial"/>
          <w:i/>
          <w:sz w:val="22"/>
          <w:szCs w:val="22"/>
        </w:rPr>
        <w:t xml:space="preserve">treet </w:t>
      </w:r>
      <w:r w:rsidR="00C01453">
        <w:rPr>
          <w:rFonts w:ascii="Arial" w:hAnsi="Arial" w:cs="Arial"/>
          <w:i/>
          <w:sz w:val="22"/>
          <w:szCs w:val="22"/>
        </w:rPr>
        <w:t>A</w:t>
      </w:r>
      <w:r w:rsidRPr="00C01453">
        <w:rPr>
          <w:rFonts w:ascii="Arial" w:hAnsi="Arial" w:cs="Arial"/>
          <w:i/>
          <w:sz w:val="22"/>
          <w:szCs w:val="22"/>
        </w:rPr>
        <w:t xml:space="preserve">ddress or PO </w:t>
      </w:r>
      <w:r w:rsidR="00C01453">
        <w:rPr>
          <w:rFonts w:ascii="Arial" w:hAnsi="Arial" w:cs="Arial"/>
          <w:i/>
          <w:sz w:val="22"/>
          <w:szCs w:val="22"/>
        </w:rPr>
        <w:t>B</w:t>
      </w:r>
      <w:r w:rsidRPr="00C01453">
        <w:rPr>
          <w:rFonts w:ascii="Arial" w:hAnsi="Arial" w:cs="Arial"/>
          <w:i/>
          <w:sz w:val="22"/>
          <w:szCs w:val="22"/>
        </w:rPr>
        <w:t>ox</w:t>
      </w:r>
      <w:r w:rsidRPr="00C01453">
        <w:rPr>
          <w:rFonts w:ascii="Arial" w:hAnsi="Arial" w:cs="Arial"/>
          <w:i/>
          <w:sz w:val="22"/>
          <w:szCs w:val="22"/>
        </w:rPr>
        <w:tab/>
      </w:r>
      <w:r w:rsidR="00C01453">
        <w:rPr>
          <w:rFonts w:ascii="Arial" w:hAnsi="Arial" w:cs="Arial"/>
          <w:i/>
          <w:sz w:val="22"/>
          <w:szCs w:val="22"/>
        </w:rPr>
        <w:t>C</w:t>
      </w:r>
      <w:r w:rsidRPr="00C01453">
        <w:rPr>
          <w:rFonts w:ascii="Arial" w:hAnsi="Arial" w:cs="Arial"/>
          <w:i/>
          <w:sz w:val="22"/>
          <w:szCs w:val="22"/>
        </w:rPr>
        <w:t>ity</w:t>
      </w:r>
      <w:r w:rsidRPr="00C01453">
        <w:rPr>
          <w:rFonts w:ascii="Arial" w:hAnsi="Arial" w:cs="Arial"/>
          <w:i/>
          <w:sz w:val="22"/>
          <w:szCs w:val="22"/>
        </w:rPr>
        <w:tab/>
      </w:r>
      <w:r w:rsidR="00C01453">
        <w:rPr>
          <w:rFonts w:ascii="Arial" w:hAnsi="Arial" w:cs="Arial"/>
          <w:i/>
          <w:sz w:val="22"/>
          <w:szCs w:val="22"/>
        </w:rPr>
        <w:t>S</w:t>
      </w:r>
      <w:r w:rsidRPr="00C01453">
        <w:rPr>
          <w:rFonts w:ascii="Arial" w:hAnsi="Arial" w:cs="Arial"/>
          <w:i/>
          <w:sz w:val="22"/>
          <w:szCs w:val="22"/>
        </w:rPr>
        <w:t>tate</w:t>
      </w:r>
      <w:r w:rsidRPr="00C01453">
        <w:rPr>
          <w:rFonts w:ascii="Arial" w:hAnsi="Arial" w:cs="Arial"/>
          <w:i/>
          <w:sz w:val="22"/>
          <w:szCs w:val="22"/>
        </w:rPr>
        <w:tab/>
      </w:r>
      <w:r w:rsidR="00C01453">
        <w:rPr>
          <w:rFonts w:ascii="Arial" w:hAnsi="Arial" w:cs="Arial"/>
          <w:i/>
          <w:sz w:val="22"/>
          <w:szCs w:val="22"/>
        </w:rPr>
        <w:t>Z</w:t>
      </w:r>
      <w:r w:rsidRPr="00C01453">
        <w:rPr>
          <w:rFonts w:ascii="Arial" w:hAnsi="Arial" w:cs="Arial"/>
          <w:i/>
          <w:sz w:val="22"/>
          <w:szCs w:val="22"/>
        </w:rPr>
        <w:t>ip</w:t>
      </w:r>
    </w:p>
    <w:p w14:paraId="72C40FCE" w14:textId="58264B86" w:rsidR="00387656" w:rsidRPr="00C01453" w:rsidRDefault="00387656" w:rsidP="00C356A5">
      <w:pPr>
        <w:pStyle w:val="WAnote"/>
        <w:tabs>
          <w:tab w:val="clear" w:pos="1260"/>
          <w:tab w:val="left" w:pos="9180"/>
        </w:tabs>
        <w:spacing w:before="240" w:after="120"/>
        <w:ind w:firstLine="0"/>
        <w:rPr>
          <w:i/>
        </w:rPr>
      </w:pPr>
      <w:r w:rsidRPr="00C01453">
        <w:rPr>
          <w:iCs/>
          <w:color w:val="000000"/>
        </w:rPr>
        <w:t xml:space="preserve">Email </w:t>
      </w:r>
      <w:r w:rsidRPr="00C01453">
        <w:rPr>
          <w:i/>
          <w:iCs/>
          <w:color w:val="000000"/>
        </w:rPr>
        <w:t>(if applicable):</w:t>
      </w:r>
      <w:r w:rsidRPr="00C01453">
        <w:rPr>
          <w:iCs/>
          <w:color w:val="00000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387656" w:rsidRPr="00C01453" w14:paraId="07EEB8EF" w14:textId="77777777">
        <w:trPr>
          <w:jc w:val="center"/>
        </w:trPr>
        <w:tc>
          <w:tcPr>
            <w:tcW w:w="9279" w:type="dxa"/>
            <w:shd w:val="clear" w:color="auto" w:fill="auto"/>
          </w:tcPr>
          <w:p w14:paraId="669F4A35" w14:textId="77777777" w:rsidR="00387656" w:rsidRPr="00C01453" w:rsidRDefault="00387656" w:rsidP="00C01453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C0145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Warning! </w:t>
            </w:r>
            <w:r w:rsidRPr="00C01453">
              <w:rPr>
                <w:rFonts w:ascii="Arial" w:hAnsi="Arial" w:cs="Arial"/>
                <w:sz w:val="22"/>
                <w:szCs w:val="22"/>
              </w:rPr>
              <w:t>Documents filed with the court are available for anyone to see unless they are sealed</w:t>
            </w:r>
            <w:r w:rsidR="008F010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01453">
              <w:rPr>
                <w:rFonts w:ascii="Arial" w:hAnsi="Arial" w:cs="Arial"/>
                <w:sz w:val="22"/>
                <w:szCs w:val="22"/>
              </w:rPr>
              <w:t xml:space="preserve">Financial, medical, and confidential reports, as described in General Rule 22, </w:t>
            </w:r>
            <w:r w:rsidRPr="00C01453">
              <w:rPr>
                <w:rFonts w:ascii="Arial" w:hAnsi="Arial" w:cs="Arial"/>
                <w:b/>
                <w:sz w:val="22"/>
                <w:szCs w:val="22"/>
              </w:rPr>
              <w:t>must</w:t>
            </w:r>
            <w:r w:rsidRPr="00C01453">
              <w:rPr>
                <w:rFonts w:ascii="Arial" w:hAnsi="Arial" w:cs="Arial"/>
                <w:sz w:val="22"/>
                <w:szCs w:val="22"/>
              </w:rPr>
              <w:t xml:space="preserve"> be sealed so they can only be seen by the court, the other party, and the lawyers in your case</w:t>
            </w:r>
            <w:r w:rsidR="008F010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01453">
              <w:rPr>
                <w:rFonts w:ascii="Arial" w:hAnsi="Arial" w:cs="Arial"/>
                <w:sz w:val="22"/>
                <w:szCs w:val="22"/>
              </w:rPr>
              <w:t xml:space="preserve">Seal those documents by filing them separately, using a </w:t>
            </w:r>
            <w:r w:rsidRPr="00C01453">
              <w:rPr>
                <w:rFonts w:ascii="Arial" w:hAnsi="Arial" w:cs="Arial"/>
                <w:i/>
                <w:sz w:val="22"/>
                <w:szCs w:val="22"/>
              </w:rPr>
              <w:t>Sealed</w:t>
            </w:r>
            <w:r w:rsidRPr="00C014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22B8" w:rsidRPr="00C01453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C01453">
              <w:rPr>
                <w:rFonts w:ascii="Arial" w:hAnsi="Arial" w:cs="Arial"/>
                <w:i/>
                <w:sz w:val="22"/>
                <w:szCs w:val="22"/>
              </w:rPr>
              <w:t xml:space="preserve">over </w:t>
            </w:r>
            <w:r w:rsidR="006222B8" w:rsidRPr="00C01453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C01453">
              <w:rPr>
                <w:rFonts w:ascii="Arial" w:hAnsi="Arial" w:cs="Arial"/>
                <w:i/>
                <w:sz w:val="22"/>
                <w:szCs w:val="22"/>
              </w:rPr>
              <w:t>heet</w:t>
            </w:r>
            <w:r w:rsidRPr="00C01453">
              <w:rPr>
                <w:rFonts w:ascii="Arial" w:hAnsi="Arial" w:cs="Arial"/>
                <w:sz w:val="22"/>
                <w:szCs w:val="22"/>
              </w:rPr>
              <w:t xml:space="preserve"> (form FL All Family 011, 012, or 013)</w:t>
            </w:r>
            <w:r w:rsidR="008F010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01453">
              <w:rPr>
                <w:rFonts w:ascii="Arial" w:hAnsi="Arial" w:cs="Arial"/>
                <w:sz w:val="22"/>
                <w:szCs w:val="22"/>
              </w:rPr>
              <w:t>You may ask for an order to seal other documents.</w:t>
            </w:r>
          </w:p>
        </w:tc>
      </w:tr>
    </w:tbl>
    <w:p w14:paraId="6C396EF4" w14:textId="77777777" w:rsidR="00387656" w:rsidRPr="00C01453" w:rsidRDefault="00387656" w:rsidP="00746C11">
      <w:pPr>
        <w:tabs>
          <w:tab w:val="left" w:pos="5400"/>
        </w:tabs>
        <w:spacing w:after="0"/>
        <w:rPr>
          <w:rFonts w:ascii="Arial" w:hAnsi="Arial" w:cs="Arial"/>
          <w:sz w:val="22"/>
          <w:szCs w:val="22"/>
        </w:rPr>
      </w:pPr>
    </w:p>
    <w:sectPr w:rsidR="00387656" w:rsidRPr="00C01453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A3CE" w14:textId="77777777" w:rsidR="00D171E0" w:rsidRDefault="00D171E0">
      <w:pPr>
        <w:spacing w:after="0"/>
      </w:pPr>
      <w:r>
        <w:separator/>
      </w:r>
    </w:p>
  </w:endnote>
  <w:endnote w:type="continuationSeparator" w:id="0">
    <w:p w14:paraId="2D4897BB" w14:textId="77777777" w:rsidR="00D171E0" w:rsidRDefault="00D171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28"/>
      <w:gridCol w:w="3102"/>
    </w:tblGrid>
    <w:tr w:rsidR="00387656" w14:paraId="7553B43D" w14:textId="77777777">
      <w:tc>
        <w:tcPr>
          <w:tcW w:w="3192" w:type="dxa"/>
          <w:shd w:val="clear" w:color="auto" w:fill="auto"/>
        </w:tcPr>
        <w:p w14:paraId="75B13D1B" w14:textId="77777777" w:rsidR="00387656" w:rsidRDefault="003876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RCW 26.</w:t>
          </w:r>
          <w:r>
            <w:rPr>
              <w:rFonts w:ascii="Arial" w:hAnsi="Arial" w:cs="Arial"/>
              <w:sz w:val="18"/>
              <w:szCs w:val="18"/>
              <w:lang w:val="en-US"/>
            </w:rPr>
            <w:t>26</w:t>
          </w:r>
          <w:r w:rsidR="00091388">
            <w:rPr>
              <w:rFonts w:ascii="Arial" w:hAnsi="Arial" w:cs="Arial"/>
              <w:sz w:val="18"/>
              <w:szCs w:val="18"/>
              <w:lang w:val="en-US"/>
            </w:rPr>
            <w:t>A</w:t>
          </w:r>
          <w:r>
            <w:rPr>
              <w:rFonts w:ascii="Arial" w:hAnsi="Arial" w:cs="Arial"/>
              <w:sz w:val="18"/>
              <w:szCs w:val="18"/>
              <w:lang w:val="en-US"/>
            </w:rPr>
            <w:t>.</w:t>
          </w:r>
          <w:r w:rsidR="00091388">
            <w:rPr>
              <w:rFonts w:ascii="Arial" w:hAnsi="Arial" w:cs="Arial"/>
              <w:sz w:val="18"/>
              <w:szCs w:val="18"/>
              <w:lang w:val="en-US"/>
            </w:rPr>
            <w:t>470</w:t>
          </w:r>
        </w:p>
        <w:p w14:paraId="2B82353D" w14:textId="77777777" w:rsidR="00387656" w:rsidRDefault="0054324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Mandatory Form </w:t>
          </w:r>
          <w:r w:rsidR="00387656" w:rsidRPr="00EF0CDA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E70F50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07</w:t>
          </w:r>
          <w:r w:rsidRPr="00EF0CDA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/202</w:t>
          </w:r>
          <w:r w:rsidR="001E6E2E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</w:t>
          </w:r>
          <w:r w:rsidRPr="00EF0CDA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)</w:t>
          </w:r>
        </w:p>
        <w:p w14:paraId="3D412586" w14:textId="77777777" w:rsidR="00387656" w:rsidRDefault="00387656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FL Parentage 323 </w:t>
          </w:r>
        </w:p>
      </w:tc>
      <w:tc>
        <w:tcPr>
          <w:tcW w:w="3192" w:type="dxa"/>
          <w:shd w:val="clear" w:color="auto" w:fill="auto"/>
        </w:tcPr>
        <w:p w14:paraId="074960A5" w14:textId="77777777" w:rsidR="00387656" w:rsidRDefault="003876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Motion</w:t>
          </w:r>
          <w:r>
            <w:rPr>
              <w:rFonts w:ascii="Arial" w:hAnsi="Arial" w:cs="Arial"/>
              <w:sz w:val="18"/>
              <w:szCs w:val="18"/>
            </w:rPr>
            <w:t xml:space="preserve"> for Temporary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br/>
            <w:t xml:space="preserve">Family Law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Order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 </w:t>
          </w:r>
        </w:p>
        <w:p w14:paraId="250D610D" w14:textId="77777777" w:rsidR="00387656" w:rsidRDefault="003876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p.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54F7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6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54F7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6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D50F1AA" w14:textId="77777777" w:rsidR="00387656" w:rsidRDefault="003876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27366BD1" w14:textId="77777777" w:rsidR="00387656" w:rsidRDefault="0038765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2D58F" w14:textId="77777777" w:rsidR="00D171E0" w:rsidRDefault="00D171E0">
      <w:pPr>
        <w:spacing w:after="0"/>
      </w:pPr>
      <w:r>
        <w:separator/>
      </w:r>
    </w:p>
  </w:footnote>
  <w:footnote w:type="continuationSeparator" w:id="0">
    <w:p w14:paraId="5C606671" w14:textId="77777777" w:rsidR="00D171E0" w:rsidRDefault="00D171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pt;height:17pt;visibility:visible" o:bullet="t">
        <v:imagedata r:id="rId1" o:title=""/>
      </v:shape>
    </w:pict>
  </w:numPicBullet>
  <w:numPicBullet w:numPicBulletId="1">
    <w:pict>
      <v:shape id="_x0000_i1032" type="#_x0000_t75" style="width:17pt;height:17pt;visibility:visible" o:bullet="t">
        <v:imagedata r:id="rId2" o:title=""/>
      </v:shape>
    </w:pict>
  </w:numPicBullet>
  <w:numPicBullet w:numPicBulletId="2">
    <w:pict>
      <v:shape id="_x0000_i1033" type="#_x0000_t75" alt="Description: Server 2010:Translations:Judicial_Council:Administration:Graphics:19pt:15_BIG.jpg" style="width:17pt;height:17pt;visibility:visible" o:bullet="t">
        <v:imagedata r:id="rId3" o:title="15_BIG"/>
      </v:shape>
    </w:pict>
  </w:numPicBullet>
  <w:numPicBullet w:numPicBulletId="3">
    <w:pict>
      <v:shape id="_x0000_i1034" type="#_x0000_t75" alt="Description: Server 2010:Translations:Judicial_Council:Administration:Graphics:19pt:16_BIG.jpg" style="width:17pt;height:17pt;visibility:visible" o:bullet="t">
        <v:imagedata r:id="rId4" o:title="16_BIG"/>
      </v:shape>
    </w:pict>
  </w:numPicBullet>
  <w:numPicBullet w:numPicBulletId="4">
    <w:pict>
      <v:shape id="_x0000_i1035" type="#_x0000_t75" style="width:17pt;height:17pt;visibility:visible" o:bullet="t">
        <v:imagedata r:id="rId5" o:title=""/>
      </v:shape>
    </w:pict>
  </w:numPicBullet>
  <w:abstractNum w:abstractNumId="0" w15:restartNumberingAfterBreak="0">
    <w:nsid w:val="FFFFFF1D"/>
    <w:multiLevelType w:val="multilevel"/>
    <w:tmpl w:val="53705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89E78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33CF7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494BD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AC8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7608B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3C25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26B3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D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E67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A6C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04090005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40A7408"/>
    <w:multiLevelType w:val="hybridMultilevel"/>
    <w:tmpl w:val="646C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32C3"/>
    <w:multiLevelType w:val="hybridMultilevel"/>
    <w:tmpl w:val="C4BA87B6"/>
    <w:lvl w:ilvl="0" w:tplc="C08C5FC4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E3037"/>
    <w:multiLevelType w:val="hybridMultilevel"/>
    <w:tmpl w:val="B25E3748"/>
    <w:lvl w:ilvl="0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25C81B63"/>
    <w:multiLevelType w:val="hybridMultilevel"/>
    <w:tmpl w:val="BEA2DF10"/>
    <w:lvl w:ilvl="0" w:tplc="005E4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A52D3"/>
    <w:multiLevelType w:val="hybridMultilevel"/>
    <w:tmpl w:val="4F9685D0"/>
    <w:lvl w:ilvl="0" w:tplc="6A6ACE84">
      <w:start w:val="3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9" w15:restartNumberingAfterBreak="0">
    <w:nsid w:val="2D623959"/>
    <w:multiLevelType w:val="hybridMultilevel"/>
    <w:tmpl w:val="8C807A38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2E4A048E"/>
    <w:multiLevelType w:val="hybridMultilevel"/>
    <w:tmpl w:val="1D941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44A34"/>
    <w:multiLevelType w:val="hybridMultilevel"/>
    <w:tmpl w:val="D99235CC"/>
    <w:lvl w:ilvl="0" w:tplc="60D2E18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DA4"/>
    <w:multiLevelType w:val="hybridMultilevel"/>
    <w:tmpl w:val="330EF20A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41FB04FC"/>
    <w:multiLevelType w:val="hybridMultilevel"/>
    <w:tmpl w:val="BE3A422C"/>
    <w:lvl w:ilvl="0" w:tplc="E3D4E7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2E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E9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A2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0A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C6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E1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8D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09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5C30414"/>
    <w:multiLevelType w:val="hybridMultilevel"/>
    <w:tmpl w:val="492C7A8A"/>
    <w:lvl w:ilvl="0" w:tplc="6C02154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C6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6D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E0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6A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66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2F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D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782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503F4E"/>
    <w:multiLevelType w:val="hybridMultilevel"/>
    <w:tmpl w:val="B73E44C0"/>
    <w:lvl w:ilvl="0" w:tplc="0B4EEE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C8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A2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40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CC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A8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E3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C0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FA8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5D4BCE"/>
    <w:multiLevelType w:val="hybridMultilevel"/>
    <w:tmpl w:val="D6783198"/>
    <w:lvl w:ilvl="0" w:tplc="1916DF9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E9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CC6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64F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AF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45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0C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87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A7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25"/>
  </w:num>
  <w:num w:numId="5">
    <w:abstractNumId w:val="24"/>
  </w:num>
  <w:num w:numId="6">
    <w:abstractNumId w:val="28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1"/>
  </w:num>
  <w:num w:numId="18">
    <w:abstractNumId w:val="0"/>
  </w:num>
  <w:num w:numId="19">
    <w:abstractNumId w:val="12"/>
  </w:num>
  <w:num w:numId="20">
    <w:abstractNumId w:val="22"/>
  </w:num>
  <w:num w:numId="21">
    <w:abstractNumId w:val="20"/>
  </w:num>
  <w:num w:numId="22">
    <w:abstractNumId w:val="21"/>
  </w:num>
  <w:num w:numId="23">
    <w:abstractNumId w:val="13"/>
  </w:num>
  <w:num w:numId="24">
    <w:abstractNumId w:val="11"/>
  </w:num>
  <w:num w:numId="25">
    <w:abstractNumId w:val="21"/>
  </w:num>
  <w:num w:numId="26">
    <w:abstractNumId w:val="17"/>
  </w:num>
  <w:num w:numId="27">
    <w:abstractNumId w:val="26"/>
  </w:num>
  <w:num w:numId="28">
    <w:abstractNumId w:val="14"/>
  </w:num>
  <w:num w:numId="29">
    <w:abstractNumId w:val="18"/>
  </w:num>
  <w:num w:numId="30">
    <w:abstractNumId w:val="19"/>
  </w:num>
  <w:num w:numId="31">
    <w:abstractNumId w:val="2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6C"/>
    <w:rsid w:val="0001487D"/>
    <w:rsid w:val="0001523F"/>
    <w:rsid w:val="00024160"/>
    <w:rsid w:val="000268AF"/>
    <w:rsid w:val="00030D0F"/>
    <w:rsid w:val="000327CE"/>
    <w:rsid w:val="00033466"/>
    <w:rsid w:val="0004060F"/>
    <w:rsid w:val="00057E48"/>
    <w:rsid w:val="00091388"/>
    <w:rsid w:val="000C6313"/>
    <w:rsid w:val="000E6592"/>
    <w:rsid w:val="00104B76"/>
    <w:rsid w:val="00120C36"/>
    <w:rsid w:val="00140557"/>
    <w:rsid w:val="001558E3"/>
    <w:rsid w:val="001664ED"/>
    <w:rsid w:val="0017499B"/>
    <w:rsid w:val="00196054"/>
    <w:rsid w:val="001B02A8"/>
    <w:rsid w:val="001B26D8"/>
    <w:rsid w:val="001C2F4F"/>
    <w:rsid w:val="001D556E"/>
    <w:rsid w:val="001E63A8"/>
    <w:rsid w:val="001E6E2E"/>
    <w:rsid w:val="0023109B"/>
    <w:rsid w:val="0026099D"/>
    <w:rsid w:val="00262514"/>
    <w:rsid w:val="00263FDA"/>
    <w:rsid w:val="00294FCB"/>
    <w:rsid w:val="002B2169"/>
    <w:rsid w:val="002B4FAB"/>
    <w:rsid w:val="002F652E"/>
    <w:rsid w:val="003162F8"/>
    <w:rsid w:val="0033654E"/>
    <w:rsid w:val="003406B3"/>
    <w:rsid w:val="003555A1"/>
    <w:rsid w:val="00387656"/>
    <w:rsid w:val="003A3607"/>
    <w:rsid w:val="003C0DE2"/>
    <w:rsid w:val="003C4165"/>
    <w:rsid w:val="003E7F80"/>
    <w:rsid w:val="003F0148"/>
    <w:rsid w:val="003F0311"/>
    <w:rsid w:val="00415A0D"/>
    <w:rsid w:val="0042048D"/>
    <w:rsid w:val="004511CB"/>
    <w:rsid w:val="004613D0"/>
    <w:rsid w:val="0046708F"/>
    <w:rsid w:val="00480AE0"/>
    <w:rsid w:val="004840A4"/>
    <w:rsid w:val="004A2D49"/>
    <w:rsid w:val="004D5475"/>
    <w:rsid w:val="0050064A"/>
    <w:rsid w:val="00504EF7"/>
    <w:rsid w:val="00510B47"/>
    <w:rsid w:val="00510D9A"/>
    <w:rsid w:val="0052326E"/>
    <w:rsid w:val="00536D90"/>
    <w:rsid w:val="0054324E"/>
    <w:rsid w:val="00544323"/>
    <w:rsid w:val="00546172"/>
    <w:rsid w:val="00546EC0"/>
    <w:rsid w:val="0056265F"/>
    <w:rsid w:val="00592CE5"/>
    <w:rsid w:val="005A551C"/>
    <w:rsid w:val="005C7D97"/>
    <w:rsid w:val="005D0929"/>
    <w:rsid w:val="005D0EAA"/>
    <w:rsid w:val="005E2556"/>
    <w:rsid w:val="005F1D59"/>
    <w:rsid w:val="00601BED"/>
    <w:rsid w:val="0060655B"/>
    <w:rsid w:val="006222B8"/>
    <w:rsid w:val="00623712"/>
    <w:rsid w:val="006812E4"/>
    <w:rsid w:val="00695D69"/>
    <w:rsid w:val="006A281C"/>
    <w:rsid w:val="006B2799"/>
    <w:rsid w:val="006B295A"/>
    <w:rsid w:val="006C1FF0"/>
    <w:rsid w:val="006D0DE5"/>
    <w:rsid w:val="006D392B"/>
    <w:rsid w:val="006F1518"/>
    <w:rsid w:val="006F6839"/>
    <w:rsid w:val="007118A8"/>
    <w:rsid w:val="00727D5C"/>
    <w:rsid w:val="0073462A"/>
    <w:rsid w:val="00746314"/>
    <w:rsid w:val="00746C11"/>
    <w:rsid w:val="00764E2B"/>
    <w:rsid w:val="00767FAF"/>
    <w:rsid w:val="007864B3"/>
    <w:rsid w:val="007B1386"/>
    <w:rsid w:val="007F6CDC"/>
    <w:rsid w:val="008157AE"/>
    <w:rsid w:val="00820D4D"/>
    <w:rsid w:val="00825887"/>
    <w:rsid w:val="008576B7"/>
    <w:rsid w:val="00866264"/>
    <w:rsid w:val="008713D2"/>
    <w:rsid w:val="00872DBC"/>
    <w:rsid w:val="00872F69"/>
    <w:rsid w:val="0088527D"/>
    <w:rsid w:val="008B25EA"/>
    <w:rsid w:val="008E1C52"/>
    <w:rsid w:val="008F010C"/>
    <w:rsid w:val="008F4BBE"/>
    <w:rsid w:val="00943F5C"/>
    <w:rsid w:val="00953709"/>
    <w:rsid w:val="009A351D"/>
    <w:rsid w:val="009A4C93"/>
    <w:rsid w:val="009B727A"/>
    <w:rsid w:val="009D51FF"/>
    <w:rsid w:val="009F1E58"/>
    <w:rsid w:val="009F4E29"/>
    <w:rsid w:val="00A146BC"/>
    <w:rsid w:val="00A16EF1"/>
    <w:rsid w:val="00A20B7E"/>
    <w:rsid w:val="00A22273"/>
    <w:rsid w:val="00A22684"/>
    <w:rsid w:val="00A306E3"/>
    <w:rsid w:val="00A34902"/>
    <w:rsid w:val="00A47053"/>
    <w:rsid w:val="00A75CFB"/>
    <w:rsid w:val="00A8400C"/>
    <w:rsid w:val="00A87AE0"/>
    <w:rsid w:val="00A90B13"/>
    <w:rsid w:val="00AB70B0"/>
    <w:rsid w:val="00AC7371"/>
    <w:rsid w:val="00AD0891"/>
    <w:rsid w:val="00AD7AD3"/>
    <w:rsid w:val="00AF224B"/>
    <w:rsid w:val="00AF22CE"/>
    <w:rsid w:val="00AF5A04"/>
    <w:rsid w:val="00B054C9"/>
    <w:rsid w:val="00B25EB4"/>
    <w:rsid w:val="00B4126C"/>
    <w:rsid w:val="00B54223"/>
    <w:rsid w:val="00B7046F"/>
    <w:rsid w:val="00BC634E"/>
    <w:rsid w:val="00BD1FFE"/>
    <w:rsid w:val="00BD68BE"/>
    <w:rsid w:val="00BF0292"/>
    <w:rsid w:val="00C01453"/>
    <w:rsid w:val="00C32FA0"/>
    <w:rsid w:val="00C356A5"/>
    <w:rsid w:val="00C57F68"/>
    <w:rsid w:val="00C60BD2"/>
    <w:rsid w:val="00C61C78"/>
    <w:rsid w:val="00CA5E3B"/>
    <w:rsid w:val="00CC7A0F"/>
    <w:rsid w:val="00CF5601"/>
    <w:rsid w:val="00D06071"/>
    <w:rsid w:val="00D171E0"/>
    <w:rsid w:val="00D17728"/>
    <w:rsid w:val="00D31428"/>
    <w:rsid w:val="00D31D01"/>
    <w:rsid w:val="00D54F7D"/>
    <w:rsid w:val="00D63A97"/>
    <w:rsid w:val="00D654AF"/>
    <w:rsid w:val="00D70D09"/>
    <w:rsid w:val="00D809FF"/>
    <w:rsid w:val="00D84A52"/>
    <w:rsid w:val="00DB42AE"/>
    <w:rsid w:val="00DE5CFA"/>
    <w:rsid w:val="00DF53F4"/>
    <w:rsid w:val="00E03260"/>
    <w:rsid w:val="00E036EC"/>
    <w:rsid w:val="00E42B41"/>
    <w:rsid w:val="00E70F50"/>
    <w:rsid w:val="00E92ADE"/>
    <w:rsid w:val="00EA447B"/>
    <w:rsid w:val="00EA45D2"/>
    <w:rsid w:val="00EB2B2F"/>
    <w:rsid w:val="00EB3342"/>
    <w:rsid w:val="00EB4EF4"/>
    <w:rsid w:val="00EC5DDC"/>
    <w:rsid w:val="00EC7129"/>
    <w:rsid w:val="00EF0CDA"/>
    <w:rsid w:val="00F167E1"/>
    <w:rsid w:val="00F510BF"/>
    <w:rsid w:val="00F602DA"/>
    <w:rsid w:val="00F6331C"/>
    <w:rsid w:val="00F92341"/>
    <w:rsid w:val="00FB13DB"/>
    <w:rsid w:val="00FB2D37"/>
    <w:rsid w:val="00FB52FA"/>
    <w:rsid w:val="00FD2F39"/>
    <w:rsid w:val="00FD4C9E"/>
    <w:rsid w:val="00FE471B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4E6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Times New Roman" w:hAnsi="Courier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Pr>
      <w:rFonts w:ascii="Cambria" w:eastAsia="MS Mincho" w:hAnsi="Cambria" w:cs="Times New Roman"/>
    </w:rPr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lang w:val="x-none"/>
    </w:rPr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sz w:val="24"/>
      <w:szCs w:val="24"/>
      <w:lang w:eastAsia="ja-JP"/>
    </w:rPr>
  </w:style>
  <w:style w:type="paragraph" w:customStyle="1" w:styleId="Bubblenumberheader">
    <w:name w:val="Bubble number header"/>
    <w:basedOn w:val="Normal"/>
    <w:pPr>
      <w:tabs>
        <w:tab w:val="left" w:pos="450"/>
        <w:tab w:val="left" w:pos="810"/>
      </w:tabs>
      <w:suppressAutoHyphens/>
      <w:spacing w:before="120" w:after="20"/>
    </w:pPr>
    <w:rPr>
      <w:rFonts w:ascii="Helvetica" w:hAnsi="Helvetica" w:cs="Arial"/>
      <w:b/>
      <w:szCs w:val="32"/>
    </w:rPr>
  </w:style>
  <w:style w:type="paragraph" w:customStyle="1" w:styleId="ColorfulShading-Accent11">
    <w:name w:val="Colorful Shading - Accent 11"/>
    <w:hidden/>
    <w:uiPriority w:val="99"/>
    <w:semiHidden/>
    <w:rPr>
      <w:sz w:val="24"/>
      <w:szCs w:val="24"/>
      <w:lang w:eastAsia="ja-JP"/>
    </w:rPr>
  </w:style>
  <w:style w:type="paragraph" w:customStyle="1" w:styleId="PL-Level1indentbelowbubble">
    <w:name w:val="PL - Level 1 indent below bubble #"/>
    <w:basedOn w:val="Normal"/>
    <w:link w:val="PL-Level1indentbelowbubbleCharChar"/>
    <w:pPr>
      <w:suppressAutoHyphens/>
      <w:spacing w:before="80" w:after="0"/>
      <w:ind w:left="1166" w:hanging="360"/>
    </w:pPr>
    <w:rPr>
      <w:rFonts w:ascii="Helvetica" w:eastAsia="Cambria" w:hAnsi="Helvetica" w:cs="Helvetica"/>
      <w:sz w:val="22"/>
      <w:szCs w:val="22"/>
      <w:lang w:eastAsia="en-US"/>
    </w:rPr>
  </w:style>
  <w:style w:type="character" w:customStyle="1" w:styleId="PL-Level1indentbelowbubbleCharChar">
    <w:name w:val="PL - Level 1 indent below bubble # Char Char"/>
    <w:link w:val="PL-Level1indentbelowbubble"/>
    <w:rPr>
      <w:rFonts w:ascii="Helvetica" w:eastAsia="Cambria" w:hAnsi="Helvetica" w:cs="Helvetica"/>
      <w:sz w:val="22"/>
      <w:szCs w:val="22"/>
      <w:lang w:eastAsia="en-US"/>
    </w:rPr>
  </w:style>
  <w:style w:type="table" w:styleId="TableGrid">
    <w:name w:val="Table Grid"/>
    <w:basedOn w:val="TableNormal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2">
    <w:name w:val="Colorful List - Accent 12"/>
    <w:basedOn w:val="Normal"/>
    <w:uiPriority w:val="34"/>
    <w:qFormat/>
    <w:pPr>
      <w:ind w:left="720"/>
      <w:contextualSpacing/>
    </w:pPr>
  </w:style>
  <w:style w:type="paragraph" w:customStyle="1" w:styleId="ColorfulShading-Accent12">
    <w:name w:val="Colorful Shading - Accent 12"/>
    <w:hidden/>
    <w:uiPriority w:val="71"/>
    <w:rPr>
      <w:sz w:val="24"/>
      <w:szCs w:val="24"/>
      <w:lang w:eastAsia="ja-JP"/>
    </w:rPr>
  </w:style>
  <w:style w:type="paragraph" w:customStyle="1" w:styleId="WABody6above">
    <w:name w:val="WA Body 6 above"/>
    <w:basedOn w:val="Normal"/>
    <w:uiPriority w:val="99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sectionheading">
    <w:name w:val="WA section heading"/>
    <w:basedOn w:val="Normal"/>
    <w:uiPriority w:val="99"/>
    <w:qFormat/>
    <w:rsid w:val="004511CB"/>
    <w:pPr>
      <w:tabs>
        <w:tab w:val="left" w:pos="540"/>
      </w:tabs>
      <w:spacing w:before="200" w:after="12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igSubhead">
    <w:name w:val="WA Big Subhead"/>
    <w:next w:val="Normal"/>
    <w:qFormat/>
    <w:pPr>
      <w:keepNext/>
      <w:numPr>
        <w:numId w:val="23"/>
      </w:numPr>
      <w:spacing w:before="240"/>
      <w:ind w:left="0"/>
      <w:outlineLvl w:val="0"/>
    </w:pPr>
    <w:rPr>
      <w:rFonts w:ascii="Arial" w:hAnsi="Arial" w:cs="Arial"/>
      <w:b/>
      <w:i/>
      <w:sz w:val="28"/>
      <w:szCs w:val="28"/>
      <w:lang w:eastAsia="ja-JP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pPr>
      <w:tabs>
        <w:tab w:val="left" w:pos="9360"/>
      </w:tabs>
      <w:ind w:firstLine="0"/>
    </w:pPr>
    <w:rPr>
      <w:u w:val="single"/>
    </w:rPr>
  </w:style>
  <w:style w:type="paragraph" w:customStyle="1" w:styleId="WABody63flush">
    <w:name w:val="WA Body .63&quot; flush"/>
    <w:basedOn w:val="WABody6above"/>
    <w:next w:val="WABody6above"/>
    <w:qFormat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pPr>
      <w:ind w:left="547"/>
    </w:pPr>
    <w:rPr>
      <w:i/>
    </w:rPr>
  </w:style>
  <w:style w:type="paragraph" w:customStyle="1" w:styleId="WABody4AboveIndented">
    <w:name w:val="WA Body 4 Above Indented"/>
    <w:basedOn w:val="Normal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2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2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WABody63flush"/>
    <w:qFormat/>
    <w:pPr>
      <w:tabs>
        <w:tab w:val="right" w:pos="9360"/>
      </w:tabs>
      <w:ind w:left="1267"/>
    </w:pPr>
    <w:rPr>
      <w:u w:val="single"/>
    </w:rPr>
  </w:style>
  <w:style w:type="paragraph" w:customStyle="1" w:styleId="WAnote">
    <w:name w:val="WA note"/>
    <w:basedOn w:val="Normal"/>
    <w:uiPriority w:val="99"/>
    <w:qFormat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Revision">
    <w:name w:val="Revision"/>
    <w:hidden/>
    <w:uiPriority w:val="62"/>
    <w:rsid w:val="00FB13DB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9266-B228-48BB-ADFB-63BE1EBC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http://www.courts.wa.gov/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2022-06-09T23:53:00Z</dcterms:created>
  <dcterms:modified xsi:type="dcterms:W3CDTF">2022-07-01T22:43:00Z</dcterms:modified>
</cp:coreProperties>
</file>